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A0" w:rsidRPr="00680CD2" w:rsidRDefault="00D378A0" w:rsidP="00D378A0">
      <w:pPr>
        <w:rPr>
          <w:rFonts w:ascii="Calibri" w:hAnsi="Calibri"/>
        </w:rPr>
      </w:pPr>
      <w:r w:rsidRPr="00680CD2">
        <w:rPr>
          <w:rFonts w:ascii="Calibri" w:hAnsi="Calibri"/>
        </w:rPr>
        <w:t xml:space="preserve">           </w:t>
      </w:r>
    </w:p>
    <w:p w:rsidR="0043143E" w:rsidRPr="00183E31" w:rsidRDefault="0043143E" w:rsidP="0043143E">
      <w:pPr>
        <w:tabs>
          <w:tab w:val="left" w:pos="2127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183E31">
        <w:rPr>
          <w:rFonts w:asciiTheme="minorHAnsi" w:hAnsiTheme="minorHAnsi"/>
          <w:b/>
          <w:sz w:val="20"/>
          <w:szCs w:val="20"/>
        </w:rPr>
        <w:t>FAZA:</w:t>
      </w:r>
      <w:r w:rsidRPr="00183E31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INWENTARYZACJA ZIELENI</w:t>
      </w:r>
      <w:bookmarkStart w:id="0" w:name="_GoBack"/>
      <w:bookmarkEnd w:id="0"/>
    </w:p>
    <w:p w:rsidR="0043143E" w:rsidRPr="00183E31" w:rsidRDefault="0043143E" w:rsidP="0043143E">
      <w:pPr>
        <w:ind w:left="2127" w:hanging="2127"/>
        <w:jc w:val="both"/>
        <w:rPr>
          <w:rFonts w:asciiTheme="minorHAnsi" w:hAnsiTheme="minorHAnsi"/>
          <w:sz w:val="20"/>
          <w:szCs w:val="20"/>
        </w:rPr>
      </w:pPr>
      <w:r w:rsidRPr="00183E31">
        <w:rPr>
          <w:rFonts w:asciiTheme="minorHAnsi" w:hAnsiTheme="minorHAnsi"/>
          <w:b/>
          <w:sz w:val="20"/>
          <w:szCs w:val="20"/>
        </w:rPr>
        <w:t>TEMAT:</w:t>
      </w:r>
      <w:r w:rsidRPr="00183E31">
        <w:rPr>
          <w:rFonts w:asciiTheme="minorHAnsi" w:hAnsiTheme="minorHAnsi"/>
          <w:b/>
          <w:sz w:val="20"/>
          <w:szCs w:val="20"/>
        </w:rPr>
        <w:tab/>
      </w:r>
      <w:r w:rsidRPr="006E1AA3">
        <w:rPr>
          <w:rFonts w:asciiTheme="minorHAnsi" w:hAnsiTheme="minorHAnsi"/>
          <w:b/>
          <w:sz w:val="20"/>
          <w:szCs w:val="20"/>
        </w:rPr>
        <w:t xml:space="preserve">Przebudowa i rozbudowa </w:t>
      </w:r>
      <w:r>
        <w:rPr>
          <w:rFonts w:asciiTheme="minorHAnsi" w:hAnsiTheme="minorHAnsi"/>
          <w:b/>
          <w:sz w:val="20"/>
          <w:szCs w:val="20"/>
        </w:rPr>
        <w:t xml:space="preserve">lotniska wraz z budową i przebudową niezbędnej infrastruktury technicznej na lotnisku Białystok </w:t>
      </w:r>
      <w:proofErr w:type="spellStart"/>
      <w:r>
        <w:rPr>
          <w:rFonts w:asciiTheme="minorHAnsi" w:hAnsiTheme="minorHAnsi"/>
          <w:b/>
          <w:sz w:val="20"/>
          <w:szCs w:val="20"/>
        </w:rPr>
        <w:t>Krywlany</w:t>
      </w:r>
      <w:proofErr w:type="spellEnd"/>
      <w:r>
        <w:rPr>
          <w:rFonts w:asciiTheme="minorHAnsi" w:hAnsiTheme="minorHAnsi"/>
          <w:b/>
          <w:sz w:val="20"/>
          <w:szCs w:val="20"/>
        </w:rPr>
        <w:t>.</w:t>
      </w:r>
    </w:p>
    <w:p w:rsidR="0043143E" w:rsidRPr="002F5EFA" w:rsidRDefault="0043143E" w:rsidP="0043143E">
      <w:pPr>
        <w:ind w:left="2127" w:hanging="2127"/>
        <w:jc w:val="both"/>
        <w:rPr>
          <w:rFonts w:asciiTheme="minorHAnsi" w:hAnsiTheme="minorHAnsi"/>
          <w:sz w:val="20"/>
          <w:szCs w:val="20"/>
        </w:rPr>
      </w:pPr>
    </w:p>
    <w:p w:rsidR="0043143E" w:rsidRPr="005C2A53" w:rsidRDefault="0043143E" w:rsidP="0043143E">
      <w:pPr>
        <w:ind w:left="2127" w:hanging="2127"/>
        <w:jc w:val="both"/>
        <w:rPr>
          <w:rFonts w:asciiTheme="minorHAnsi" w:hAnsiTheme="minorHAnsi"/>
          <w:sz w:val="20"/>
          <w:szCs w:val="20"/>
        </w:rPr>
      </w:pPr>
      <w:r w:rsidRPr="002F5EFA">
        <w:rPr>
          <w:rFonts w:asciiTheme="minorHAnsi" w:hAnsiTheme="minorHAnsi"/>
          <w:b/>
          <w:sz w:val="20"/>
          <w:szCs w:val="20"/>
        </w:rPr>
        <w:t>ADRES:</w:t>
      </w:r>
      <w:r w:rsidRPr="002F5EFA">
        <w:rPr>
          <w:rFonts w:asciiTheme="minorHAnsi" w:hAnsiTheme="minorHAnsi"/>
          <w:b/>
          <w:sz w:val="20"/>
          <w:szCs w:val="20"/>
        </w:rPr>
        <w:tab/>
      </w:r>
      <w:r w:rsidRPr="005C2A53">
        <w:rPr>
          <w:rFonts w:asciiTheme="minorHAnsi" w:hAnsiTheme="minorHAnsi"/>
          <w:sz w:val="20"/>
          <w:szCs w:val="20"/>
        </w:rPr>
        <w:t>ul. Ciołkowskiego 2, 15-602 Białystok</w:t>
      </w:r>
    </w:p>
    <w:p w:rsidR="0043143E" w:rsidRPr="005C2A53" w:rsidRDefault="0043143E" w:rsidP="0043143E">
      <w:pPr>
        <w:ind w:left="2127"/>
        <w:jc w:val="both"/>
        <w:rPr>
          <w:rFonts w:asciiTheme="minorHAnsi" w:hAnsiTheme="minorHAnsi"/>
          <w:sz w:val="20"/>
          <w:szCs w:val="20"/>
        </w:rPr>
      </w:pPr>
      <w:r w:rsidRPr="005C2A53">
        <w:rPr>
          <w:rFonts w:asciiTheme="minorHAnsi" w:hAnsiTheme="minorHAnsi"/>
          <w:sz w:val="20"/>
          <w:szCs w:val="20"/>
        </w:rPr>
        <w:t>działka nr ew. 1/27 ob. 0022 w Białymstoku, woj. podlaskie.</w:t>
      </w:r>
    </w:p>
    <w:p w:rsidR="0043143E" w:rsidRPr="00183E31" w:rsidRDefault="0043143E" w:rsidP="0043143E">
      <w:pPr>
        <w:ind w:left="2127" w:hanging="2127"/>
        <w:jc w:val="both"/>
        <w:rPr>
          <w:rFonts w:asciiTheme="minorHAnsi" w:hAnsiTheme="minorHAnsi"/>
          <w:sz w:val="20"/>
          <w:szCs w:val="20"/>
        </w:rPr>
      </w:pPr>
    </w:p>
    <w:p w:rsidR="0043143E" w:rsidRPr="00183E31" w:rsidRDefault="0043143E" w:rsidP="0043143E">
      <w:pPr>
        <w:ind w:left="2127" w:hanging="2127"/>
        <w:jc w:val="both"/>
        <w:rPr>
          <w:rFonts w:asciiTheme="minorHAnsi" w:hAnsiTheme="minorHAnsi"/>
          <w:sz w:val="20"/>
          <w:szCs w:val="20"/>
        </w:rPr>
      </w:pPr>
      <w:r w:rsidRPr="00183E31">
        <w:rPr>
          <w:rFonts w:asciiTheme="minorHAnsi" w:hAnsiTheme="minorHAnsi"/>
          <w:b/>
          <w:sz w:val="20"/>
          <w:szCs w:val="20"/>
        </w:rPr>
        <w:t>KATEGORIA:</w:t>
      </w:r>
      <w:r w:rsidRPr="00183E31">
        <w:rPr>
          <w:rFonts w:asciiTheme="minorHAnsi" w:hAnsiTheme="minorHAnsi"/>
          <w:b/>
          <w:sz w:val="20"/>
          <w:szCs w:val="20"/>
        </w:rPr>
        <w:tab/>
      </w:r>
      <w:r w:rsidRPr="00183E31">
        <w:rPr>
          <w:rFonts w:asciiTheme="minorHAnsi" w:hAnsiTheme="minorHAnsi"/>
          <w:sz w:val="20"/>
          <w:szCs w:val="20"/>
        </w:rPr>
        <w:t xml:space="preserve">kategorie obiektu budowlanego: XXIII – obiekty lotniskowe, </w:t>
      </w:r>
      <w:r w:rsidRPr="00183E31">
        <w:rPr>
          <w:sz w:val="20"/>
          <w:szCs w:val="20"/>
        </w:rPr>
        <w:t>XXV – drogi i kolejowe drogi szynowe,</w:t>
      </w:r>
      <w:r w:rsidRPr="00183E31">
        <w:rPr>
          <w:rFonts w:asciiTheme="minorHAnsi" w:hAnsiTheme="minorHAnsi"/>
          <w:sz w:val="20"/>
          <w:szCs w:val="20"/>
        </w:rPr>
        <w:t xml:space="preserve"> XXVI – sieci, jak: elektroenergetyczne, telekomunikacyjne, wodociągowe, kanalizacyjne.</w:t>
      </w:r>
    </w:p>
    <w:p w:rsidR="0043143E" w:rsidRPr="00183E31" w:rsidRDefault="0043143E" w:rsidP="0043143E">
      <w:pPr>
        <w:jc w:val="both"/>
        <w:rPr>
          <w:rFonts w:asciiTheme="minorHAnsi" w:hAnsiTheme="minorHAnsi"/>
          <w:sz w:val="20"/>
          <w:szCs w:val="20"/>
        </w:rPr>
      </w:pPr>
    </w:p>
    <w:p w:rsidR="0043143E" w:rsidRPr="006E1AA3" w:rsidRDefault="0043143E" w:rsidP="0043143E">
      <w:pPr>
        <w:spacing w:line="276" w:lineRule="auto"/>
        <w:ind w:left="2127" w:hanging="2127"/>
        <w:rPr>
          <w:rFonts w:asciiTheme="minorHAnsi" w:hAnsiTheme="minorHAnsi"/>
          <w:sz w:val="20"/>
          <w:szCs w:val="20"/>
        </w:rPr>
      </w:pPr>
      <w:r w:rsidRPr="006E1AA3">
        <w:rPr>
          <w:rFonts w:asciiTheme="minorHAnsi" w:hAnsiTheme="minorHAnsi"/>
          <w:b/>
          <w:sz w:val="20"/>
          <w:szCs w:val="20"/>
        </w:rPr>
        <w:t>INWESTOR:</w:t>
      </w:r>
      <w:r w:rsidRPr="006E1AA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Miasto Białystok</w:t>
      </w:r>
      <w:r w:rsidRPr="006E1AA3">
        <w:rPr>
          <w:rFonts w:asciiTheme="minorHAnsi" w:hAnsiTheme="minorHAnsi"/>
          <w:sz w:val="20"/>
          <w:szCs w:val="20"/>
        </w:rPr>
        <w:t xml:space="preserve"> </w:t>
      </w:r>
    </w:p>
    <w:p w:rsidR="0043143E" w:rsidRPr="006E1AA3" w:rsidRDefault="0043143E" w:rsidP="0043143E">
      <w:pPr>
        <w:spacing w:line="276" w:lineRule="auto"/>
        <w:ind w:left="212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ul. Słonimska 1, 15-950 Białystok</w:t>
      </w:r>
    </w:p>
    <w:p w:rsidR="0043143E" w:rsidRPr="00183E31" w:rsidRDefault="0043143E" w:rsidP="0043143E">
      <w:pPr>
        <w:spacing w:line="360" w:lineRule="auto"/>
        <w:ind w:left="2127" w:hanging="2127"/>
        <w:rPr>
          <w:rFonts w:asciiTheme="minorHAnsi" w:hAnsiTheme="minorHAnsi"/>
          <w:sz w:val="20"/>
          <w:szCs w:val="20"/>
        </w:rPr>
      </w:pPr>
    </w:p>
    <w:p w:rsidR="0043143E" w:rsidRDefault="0043143E" w:rsidP="0043143E">
      <w:pPr>
        <w:ind w:left="2126" w:hanging="2126"/>
        <w:rPr>
          <w:rFonts w:asciiTheme="minorHAnsi" w:hAnsiTheme="minorHAnsi"/>
          <w:sz w:val="20"/>
          <w:szCs w:val="20"/>
        </w:rPr>
      </w:pPr>
      <w:r w:rsidRPr="00183E31">
        <w:rPr>
          <w:rFonts w:asciiTheme="minorHAnsi" w:hAnsiTheme="minorHAnsi"/>
          <w:b/>
          <w:sz w:val="20"/>
          <w:szCs w:val="20"/>
        </w:rPr>
        <w:t>OPRACOWANIE:</w:t>
      </w:r>
      <w:r w:rsidRPr="00183E31">
        <w:rPr>
          <w:rFonts w:asciiTheme="minorHAnsi" w:hAnsiTheme="minorHAnsi"/>
          <w:b/>
          <w:sz w:val="20"/>
          <w:szCs w:val="20"/>
        </w:rPr>
        <w:tab/>
      </w:r>
      <w:proofErr w:type="spellStart"/>
      <w:r w:rsidRPr="00183E31">
        <w:rPr>
          <w:rFonts w:asciiTheme="minorHAnsi" w:hAnsiTheme="minorHAnsi"/>
          <w:b/>
          <w:sz w:val="20"/>
          <w:szCs w:val="20"/>
        </w:rPr>
        <w:t>Innebo</w:t>
      </w:r>
      <w:proofErr w:type="spellEnd"/>
      <w:r w:rsidRPr="00183E31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Group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r w:rsidRPr="00183E31">
        <w:rPr>
          <w:rFonts w:asciiTheme="minorHAnsi" w:hAnsiTheme="minorHAnsi"/>
          <w:b/>
          <w:sz w:val="20"/>
          <w:szCs w:val="20"/>
        </w:rPr>
        <w:t>sp. z o.o.</w:t>
      </w:r>
      <w:r>
        <w:rPr>
          <w:rFonts w:asciiTheme="minorHAnsi" w:hAnsiTheme="minorHAnsi"/>
          <w:b/>
          <w:sz w:val="20"/>
          <w:szCs w:val="20"/>
        </w:rPr>
        <w:t>,</w:t>
      </w:r>
      <w:r w:rsidRPr="00183E31">
        <w:rPr>
          <w:rFonts w:asciiTheme="minorHAnsi" w:hAnsiTheme="minorHAnsi"/>
          <w:b/>
          <w:sz w:val="20"/>
          <w:szCs w:val="20"/>
        </w:rPr>
        <w:t xml:space="preserve"> </w:t>
      </w:r>
      <w:r w:rsidRPr="00183E31">
        <w:rPr>
          <w:rFonts w:asciiTheme="minorHAnsi" w:hAnsiTheme="minorHAnsi"/>
          <w:sz w:val="20"/>
          <w:szCs w:val="20"/>
        </w:rPr>
        <w:t>ul. Wolska 54/7, 01-134 Warszawa</w:t>
      </w:r>
    </w:p>
    <w:p w:rsidR="0043143E" w:rsidRDefault="0043143E" w:rsidP="0043143E">
      <w:pPr>
        <w:ind w:left="2126" w:hanging="21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43143E" w:rsidRPr="00183E31" w:rsidRDefault="0043143E" w:rsidP="0043143E">
      <w:pPr>
        <w:spacing w:line="276" w:lineRule="auto"/>
        <w:ind w:left="2127" w:hanging="212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AUTOR OPRACOWANIA</w:t>
      </w:r>
      <w:r w:rsidRPr="00183E31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 w:rsidRPr="00183E31">
        <w:rPr>
          <w:rFonts w:asciiTheme="minorHAnsi" w:hAnsiTheme="minorHAnsi"/>
          <w:sz w:val="20"/>
          <w:szCs w:val="20"/>
        </w:rPr>
        <w:t xml:space="preserve">mgr inż. arch. Tomasz Bal, </w:t>
      </w:r>
      <w:proofErr w:type="spellStart"/>
      <w:r w:rsidRPr="00183E31">
        <w:rPr>
          <w:rFonts w:asciiTheme="minorHAnsi" w:hAnsiTheme="minorHAnsi"/>
          <w:sz w:val="20"/>
          <w:szCs w:val="20"/>
        </w:rPr>
        <w:t>upr</w:t>
      </w:r>
      <w:proofErr w:type="spellEnd"/>
      <w:r w:rsidRPr="00183E31">
        <w:rPr>
          <w:rFonts w:asciiTheme="minorHAnsi" w:hAnsiTheme="minorHAnsi"/>
          <w:sz w:val="20"/>
          <w:szCs w:val="20"/>
        </w:rPr>
        <w:t>. 44/LOIA/08</w:t>
      </w:r>
    </w:p>
    <w:p w:rsidR="0043143E" w:rsidRPr="00183E31" w:rsidRDefault="0043143E" w:rsidP="0043143E">
      <w:pPr>
        <w:spacing w:line="276" w:lineRule="auto"/>
        <w:rPr>
          <w:rFonts w:asciiTheme="minorHAnsi" w:hAnsiTheme="minorHAnsi" w:cs="Calibr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 w:cs="Calibr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 w:cs="Calibr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Default="0043143E" w:rsidP="0043143E">
      <w:pPr>
        <w:spacing w:line="276" w:lineRule="auto"/>
        <w:ind w:left="2127" w:hanging="2127"/>
        <w:rPr>
          <w:rFonts w:asciiTheme="minorHAnsi" w:hAnsiTheme="minorHAnsi"/>
          <w:b/>
          <w:sz w:val="20"/>
          <w:szCs w:val="20"/>
        </w:rPr>
      </w:pPr>
    </w:p>
    <w:p w:rsidR="0043143E" w:rsidRPr="007E565C" w:rsidRDefault="0043143E" w:rsidP="0043143E">
      <w:pPr>
        <w:spacing w:line="276" w:lineRule="auto"/>
        <w:ind w:left="2127" w:hanging="2127"/>
        <w:rPr>
          <w:rFonts w:asciiTheme="minorHAnsi" w:hAnsiTheme="minorHAnsi"/>
          <w:sz w:val="20"/>
          <w:szCs w:val="20"/>
        </w:rPr>
      </w:pPr>
      <w:r w:rsidRPr="00183E31">
        <w:rPr>
          <w:rFonts w:asciiTheme="minorHAnsi" w:hAnsiTheme="minorHAnsi"/>
          <w:b/>
          <w:sz w:val="20"/>
          <w:szCs w:val="20"/>
        </w:rPr>
        <w:t>DATA WYKONANIA:</w:t>
      </w:r>
      <w:r>
        <w:rPr>
          <w:rFonts w:asciiTheme="minorHAnsi" w:hAnsiTheme="minorHAnsi"/>
          <w:sz w:val="20"/>
          <w:szCs w:val="20"/>
        </w:rPr>
        <w:tab/>
        <w:t>16 września 2019</w:t>
      </w:r>
      <w:r w:rsidRPr="00183E31">
        <w:rPr>
          <w:rFonts w:asciiTheme="minorHAnsi" w:hAnsiTheme="minorHAnsi"/>
          <w:sz w:val="20"/>
          <w:szCs w:val="20"/>
        </w:rPr>
        <w:t xml:space="preserve"> r.</w:t>
      </w:r>
    </w:p>
    <w:p w:rsidR="00D378A0" w:rsidRPr="00E24A54" w:rsidRDefault="00D378A0" w:rsidP="00D378A0">
      <w:pPr>
        <w:pageBreakBefore/>
        <w:rPr>
          <w:rFonts w:ascii="Calibri" w:hAnsi="Calibri"/>
          <w:b/>
          <w:bCs/>
        </w:rPr>
      </w:pPr>
      <w:r w:rsidRPr="00B93F9D">
        <w:rPr>
          <w:rFonts w:ascii="Calibri" w:hAnsi="Calibri"/>
          <w:b/>
          <w:bCs/>
        </w:rPr>
        <w:lastRenderedPageBreak/>
        <w:t xml:space="preserve">Zestawienie zinwentaryzowanych </w:t>
      </w:r>
      <w:proofErr w:type="spellStart"/>
      <w:r w:rsidRPr="00B93F9D">
        <w:rPr>
          <w:rFonts w:ascii="Calibri" w:hAnsi="Calibri"/>
          <w:b/>
          <w:bCs/>
        </w:rPr>
        <w:t>zadrzewień</w:t>
      </w:r>
      <w:proofErr w:type="spellEnd"/>
      <w:r w:rsidRPr="00B93F9D">
        <w:rPr>
          <w:rFonts w:ascii="Calibri" w:hAnsi="Calibri"/>
          <w:b/>
          <w:bCs/>
        </w:rPr>
        <w:t xml:space="preserve"> na terenie </w:t>
      </w:r>
      <w:r w:rsidRPr="00E24A54">
        <w:rPr>
          <w:rFonts w:ascii="Calibri" w:hAnsi="Calibri"/>
          <w:b/>
        </w:rPr>
        <w:t xml:space="preserve">działki nr ew. 1/27 </w:t>
      </w:r>
      <w:proofErr w:type="spellStart"/>
      <w:r w:rsidRPr="00E24A54">
        <w:rPr>
          <w:rFonts w:ascii="Calibri" w:hAnsi="Calibri"/>
          <w:b/>
        </w:rPr>
        <w:t>ob</w:t>
      </w:r>
      <w:proofErr w:type="spellEnd"/>
      <w:r w:rsidRPr="00E24A54">
        <w:rPr>
          <w:rFonts w:ascii="Calibri" w:hAnsi="Calibri"/>
          <w:b/>
        </w:rPr>
        <w:t xml:space="preserve"> 0022 m. Białystok, gm. Białystok, woj. Podlaskie</w:t>
      </w:r>
      <w:r w:rsidRPr="00E24A54">
        <w:rPr>
          <w:rFonts w:ascii="Calibri" w:hAnsi="Calibri"/>
          <w:b/>
          <w:bCs/>
        </w:rPr>
        <w:t xml:space="preserve">      </w:t>
      </w:r>
    </w:p>
    <w:p w:rsidR="00D378A0" w:rsidRPr="00E24A54" w:rsidRDefault="00D378A0" w:rsidP="00D378A0">
      <w:pPr>
        <w:rPr>
          <w:rFonts w:ascii="Calibri" w:hAnsi="Calibri"/>
          <w:b/>
        </w:rPr>
      </w:pPr>
    </w:p>
    <w:p w:rsidR="00D378A0" w:rsidRPr="00B93F9D" w:rsidRDefault="00D378A0" w:rsidP="00D378A0">
      <w:pPr>
        <w:rPr>
          <w:rFonts w:ascii="Calibri" w:hAnsi="Calibri"/>
        </w:rPr>
      </w:pPr>
    </w:p>
    <w:p w:rsidR="00D378A0" w:rsidRPr="00B93F9D" w:rsidRDefault="00D378A0" w:rsidP="00D378A0">
      <w:pPr>
        <w:rPr>
          <w:rFonts w:ascii="Calibri" w:hAnsi="Calibri"/>
          <w:b/>
          <w:bCs/>
        </w:rPr>
      </w:pPr>
      <w:r w:rsidRPr="00B93F9D">
        <w:rPr>
          <w:rFonts w:ascii="Calibri" w:hAnsi="Calibri"/>
        </w:rPr>
        <w:t xml:space="preserve">           </w:t>
      </w:r>
      <w:r w:rsidRPr="00B93F9D">
        <w:rPr>
          <w:rFonts w:ascii="Calibri" w:hAnsi="Calibri"/>
          <w:b/>
          <w:bCs/>
        </w:rPr>
        <w:t>A</w:t>
      </w:r>
      <w:r w:rsidRPr="00B93F9D">
        <w:rPr>
          <w:rFonts w:ascii="Calibri" w:hAnsi="Calibri"/>
        </w:rPr>
        <w:t xml:space="preserve">/ </w:t>
      </w:r>
      <w:r w:rsidRPr="00B93F9D">
        <w:rPr>
          <w:rFonts w:ascii="Calibri" w:hAnsi="Calibri"/>
          <w:b/>
          <w:bCs/>
        </w:rPr>
        <w:t>Drzewa :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677"/>
        <w:gridCol w:w="1009"/>
        <w:gridCol w:w="1007"/>
        <w:gridCol w:w="4670"/>
      </w:tblGrid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Lp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/ Nr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Rodzaj i gatunek</w:t>
            </w:r>
          </w:p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(nazwa polska i łacińska)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Wys. drzewa</w:t>
            </w:r>
          </w:p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[m]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Obwód pnia drzewa [cm]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Stan zdrowotny / Zalecenia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3F9D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3F9D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3F9D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3F9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Grusza pospolita /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Pyrus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zakryty; pień prosty; korona rozłożysta, piramidalna;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wysokość drzewa ok. 8m;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wysokość drzewa do 10m; pień prosty- kłoda długości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wysokość drzewa do 10m; pień prosty- kłoda długości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wysokość drzewa ok. 8m;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7D103A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 xml:space="preserve">Jabłoń / </w:t>
            </w:r>
          </w:p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Malus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wielo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-przewodnikowa; drzewo owocowe- nie jest wymagane uzyskanie pozwolenia na usunięcie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7D103A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 xml:space="preserve">Jabłoń / </w:t>
            </w:r>
          </w:p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Malus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wielo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>-przewodnikowa; drzewo owocowe- nie jest wymagane uzyskanie pozwolenia na usunięcie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7D103A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Grusza pospolita /</w:t>
            </w:r>
          </w:p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Pyrus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. zakryty; pień prosty; korona rozłożysta, piramidalna; drzewo owocowe- nie jest wymagane uzyskanie pozwolenia na usunięcie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7D103A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 xml:space="preserve">Wiśnia pospolita /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Cerasus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vulgaris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. zakryty; korona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wielo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-przewodnikowa, drzewo owocowe- nie jest wymagane uzyskanie pozwolenia na usunięcie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7D103A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 xml:space="preserve">Wiśnia pospolita /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Cerasus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vulgaris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. zakryty; korona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wielo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-przewodnikowa, drzewo owocowe- nie jest wymagane uzyskanie pozwolenia na usunięcie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7D103A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 xml:space="preserve">Wiśnia pospolita /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Cerasus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vulgaris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. zakryty; korona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wielo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-przewodnikowa, drzewo owocowe- nie jest wymagane uzyskanie pozwolenia na usunięcie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7D103A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 xml:space="preserve">Wiśnia pospolita /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Cerasus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vulgaris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. zakryty; korona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wielo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-przewodnikowa, drzewo owocowe- nie jest wymagane uzyskanie pozwolenia na usunięcie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7D103A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 xml:space="preserve">Wiśnia pospolita /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Cerasus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vulgaris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. zakryty; korona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wielo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-przewodnikowa, drzewo owocowe- nie jest wymagane uzyskanie pozwolenia na usunięcie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7D103A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 xml:space="preserve">Wiśnia pospolita /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Cerasus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vulgaris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. zakryty; korona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wielo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-przewodnikowa, drzewo owocowe- nie jest wymagane uzyskanie pozwolenia na usunięcie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7D103A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 xml:space="preserve">Wiśnia pospolita /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Cerasus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vulgaris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 Mill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103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7D103A" w:rsidRDefault="00D378A0" w:rsidP="00BF24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. zakryty; korona </w:t>
            </w:r>
            <w:proofErr w:type="spellStart"/>
            <w:r w:rsidRPr="007D103A">
              <w:rPr>
                <w:rFonts w:ascii="Calibri" w:hAnsi="Calibri" w:cs="Calibri"/>
                <w:sz w:val="20"/>
                <w:szCs w:val="20"/>
              </w:rPr>
              <w:t>wielo</w:t>
            </w:r>
            <w:proofErr w:type="spellEnd"/>
            <w:r w:rsidRPr="007D103A">
              <w:rPr>
                <w:rFonts w:ascii="Calibri" w:hAnsi="Calibri" w:cs="Calibri"/>
                <w:sz w:val="20"/>
                <w:szCs w:val="20"/>
              </w:rPr>
              <w:t xml:space="preserve">-przewodnikowa, drzewo owocowe- nie jest wymagane uzyskanie pozwolenia na usunięcie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</w:tbl>
    <w:p w:rsidR="00D378A0" w:rsidRPr="00B93F9D" w:rsidRDefault="00D378A0" w:rsidP="00D378A0">
      <w:pPr>
        <w:rPr>
          <w:rFonts w:ascii="Calibri" w:hAnsi="Calibri"/>
        </w:rPr>
      </w:pPr>
      <w:r w:rsidRPr="00B93F9D">
        <w:rPr>
          <w:rFonts w:ascii="Calibri" w:hAnsi="Calibri"/>
        </w:rPr>
        <w:t xml:space="preserve"> 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666"/>
        <w:gridCol w:w="1672"/>
        <w:gridCol w:w="978"/>
        <w:gridCol w:w="977"/>
        <w:gridCol w:w="4779"/>
      </w:tblGrid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Wiśnia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Cerasus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vulgaris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Wiśnia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Cerasus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vulgaris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ok. 1,5m;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Grusza pospolita /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Pyrus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zakryty; pień prosty; korona rozłożysta, piramidalna;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Grusza pospolita /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Pyrus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143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zakryty; pień prosty; korona rozłożysta, piramidalna;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Świerk pospolity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Picea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s.t. zakryty; pokrój stożkowy, smukły; prosty, pojedynczy pień;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Świerk pospolity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Picea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s.t. zakryty; pokrój stożkowy, smukły; prosty, pojedynczy pień;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Tuja żywotnik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Thuja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wysokość drzewa- ok. 15m; pokrój stożkowy; pień rozgałęziony; boczne gałęzie wyprostowane;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Tuja żywotnik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Thuja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wysokość drzewa- ok. 15m; pokrój stożkowy; pień rozgałęziony; boczne gałęzie wyprostowane;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Tuja żywotnik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Thuja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wysokość drzewa- ok. 15m; pokrój stożkowy; pień rozgałęziony; boczne gałęzie wyprostowane;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Lipa drobnolistna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Tilia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cordata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podniesiony w szyi-pojedyncze nabiegi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npt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.,ograniczony;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-przewodnikowa, ostro (V) osadzona na wysokości 3,5m, ugałęzienie wewnątrz idzie pionowo do góry, na zewnątrz zwisłe,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Lipa drobnolistna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Tilia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cordata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podniesiony w szyi-pojedyncze nabiegi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npt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.,ograniczony;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-przewodnikowa, ostro (V) osadzona na wysokości 3,5m, ugałęzienie wewnątrz idzie pionowo do góry, na zewnątrz zwisłe,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Lipa drobnolistna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Tilia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cordata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podniesiony w szyi-pojedyncze nabiegi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npt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.,ograniczony;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-przewodnikowa, ostro (V) osadzona na wysokości 3,5m, ugałęzienie wewnątrz idzie pionowo do góry, na zewnątrz zwisłe,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Lipa drobnolistna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Tilia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cordata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podniesiony w szyi-pojedyncze nabiegi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npt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.,ograniczony;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-przewodnikowa, ostro (V) osadzona na wysokości 3,5m, ugałęzienie wewnątrz idzie pionowo do góry, na zewnątrz zwisłe,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Wiśnia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Cerasus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vulgaris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Wiśnia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Cerasus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vulgaris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Wiśnia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Cerasus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vulgaris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Wiśnia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Cerasus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vulgaris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Wiśnia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Cerasus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vulgaris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ok.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ok.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Wiśnia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Cerasus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vulgaris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ok.1m;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Grusza pospolita /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Pyrus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zakryty; pień prosty; korona rozłożysta, piramidalna;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Brzoza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Betula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stożkowaty; pień pochylony;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ok.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ok.1m;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ok. 1m;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Dąb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prosty pień; pokrój regularny, okrągły; korona szeroka, jedno- przewodnikowa; nieregularnie powyginane konary;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Wiśnia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Cerasus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vulgaris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Dąb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prosty pień; pokrój regularny, okrągły; korona szeroka, jedno- przewodnikowa; nieregularnie powyginane konary;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Dąb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prosty pień; pokrój regularny, okrągły; korona szeroka, jedno- przewodnikowa; nieregularnie powyginane konary;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Dąb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157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wyniesiony w szyi; prosty pień; pokrój regularny, okrągły; korona szeroka, jedno- przewodnikowa; nieregularnie powyginane konary;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>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>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>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Dąb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188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prosty pień; pokrój regularny, okrągły; korona szeroka, jedno- przewodnikowa; nieregularnie powyginane konary;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Dąb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172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prosty pień; pokrój regularny, okrągły; korona szeroka, jedno- przewodnikowa; nieregularnie powyginane konary;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Dąb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prosty pień; pokrój regularny, okrągły; korona szeroka, jedno- przewodnikowa; nieregularnie powyginane konary;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Grab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Carpinus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prosty pień; pokrój regularny, okrągły; korona szeroka, jedno- przewodnikowa; nieregularnie powyginane konary;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>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>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>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Dąb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251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prosty pień; pokrój regularny, okrągły; korona szeroka, jedno- przewodnikowa; nieregularnie powyginane konary;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tabs>
                <w:tab w:val="left" w:pos="825"/>
              </w:tabs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Klon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prosty; korona 1-przewodnikowa, rozłożysta, regularna;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Topola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korona jedno- przewodnikowa; 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>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Klon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prosty; korona 1-przewodnikowa, rozłożysta, regularna;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Czeremcha zwyczajna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Padus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avium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okrągły; opadnięte gałęzie; 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do </w:t>
            </w:r>
            <w:proofErr w:type="spellStart"/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</w:t>
            </w:r>
            <w:proofErr w:type="spellEnd"/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Czeremcha zwyczajna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Padus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avium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okrągły; opadnięte gałęzie;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Jesion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Fraxinus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wyniesiony w szyi, korona osadzona na wysokości 5m, 3-przewodnikowa, podniesiona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Jesion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Fraxinus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wyniesiony w szyi, korona osadzona na wysokości 5m, 3-przewodnikowa, podniesiona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ok.1,5m;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-przewodnikowa; drzewo owocowe- nie jest wymagane uzyskanie pozwolenia na usunięcie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Tuja żywotnik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Thuja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rozgałęziony; boczne gałęzie wyprostowane;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Tuja żywotnik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Thuja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rozgałęziony; boczne gałęzie wyprostowane;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-przewodnikowa, drzewo owocowe- nie jest wymagane uzyskanie pozwolenia na usunięcie;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-przewodnikowa, drzewo owocowe- nie jest wymagane uzyskanie pozwolenia na usunięcie;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-przewodnikowa, drzewo owocowe- nie jest wymagane uzyskanie pozwolenia na usunięcie;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Śliwa domowa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Prunus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prosty- kłoda długości 2m;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-przewodnikowa, drzewo owocowe- nie jest wymagane uzyskanie pozwolenia na usunięcie;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Jesion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Fraxinus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pokrój stożkowy; pień pionowy;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Jesion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Fraxinus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wyniesiony w szyi, korona osadzona na wysokości 5m, 3-przewodnikowa, podniesiona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Jesion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Fraxinus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wyniesiony w szyi, korona osadzona na wysokości 5m, 3-przewodnikowa, podniesiona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Jesion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Fraxinus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11,5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wyniesiony w szyi, korona osadzona na wysokości 5m, 3-przewodnikowa, podniesiona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Modrzew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Larix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pień prosty; korona luźna, stożkowa, część górna podniesiona; dolne gałęzie opadnięte, 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>do pozostawienia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155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Wiśnia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Cerasus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vulgaris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-przewodnikowa,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zakryty; krótki pień; korona szeroka, dwu-przewodnikowa;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157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zakryty; krótki pień; korona szeroka, dwu-przewodnikowa;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A0" w:rsidRPr="00B93F9D" w:rsidRDefault="00D378A0" w:rsidP="00D378A0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158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Jabłoń / </w:t>
            </w:r>
          </w:p>
          <w:p w:rsidR="00D378A0" w:rsidRPr="00B93F9D" w:rsidRDefault="00D378A0" w:rsidP="00BF24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Malus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Mill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>. zakryty; pokrój okrągły; pień pochylony, drzewo owocowe- nie jest wymagane uzyskanie pozwolenia na usunięcie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</w:tbl>
    <w:p w:rsidR="00D378A0" w:rsidRPr="00B93F9D" w:rsidRDefault="00D378A0" w:rsidP="00D378A0">
      <w:pPr>
        <w:rPr>
          <w:rFonts w:ascii="Calibri" w:hAnsi="Calibri"/>
        </w:rPr>
      </w:pPr>
    </w:p>
    <w:p w:rsidR="00D378A0" w:rsidRPr="00B93F9D" w:rsidRDefault="00D378A0" w:rsidP="00D378A0">
      <w:pPr>
        <w:rPr>
          <w:rFonts w:ascii="Calibri" w:hAnsi="Calibri"/>
        </w:rPr>
      </w:pPr>
      <w:r w:rsidRPr="00B93F9D">
        <w:rPr>
          <w:rFonts w:ascii="Calibri" w:hAnsi="Calibri"/>
        </w:rPr>
        <w:t xml:space="preserve">                                                         </w:t>
      </w:r>
    </w:p>
    <w:p w:rsidR="00D378A0" w:rsidRPr="00B93F9D" w:rsidRDefault="00D378A0" w:rsidP="00D378A0">
      <w:pPr>
        <w:rPr>
          <w:rFonts w:ascii="Calibri" w:hAnsi="Calibri"/>
          <w:u w:val="single"/>
        </w:rPr>
      </w:pPr>
      <w:r w:rsidRPr="00B93F9D">
        <w:rPr>
          <w:rFonts w:ascii="Calibri" w:hAnsi="Calibri"/>
        </w:rPr>
        <w:t xml:space="preserve">             </w:t>
      </w:r>
      <w:r w:rsidRPr="00B93F9D">
        <w:rPr>
          <w:rFonts w:ascii="Calibri" w:hAnsi="Calibri"/>
          <w:u w:val="single"/>
        </w:rPr>
        <w:t xml:space="preserve">Do usunięcia-wycinki zakwalifikowano </w:t>
      </w:r>
      <w:r>
        <w:rPr>
          <w:rFonts w:ascii="Calibri" w:hAnsi="Calibri"/>
          <w:u w:val="single"/>
        </w:rPr>
        <w:t>106</w:t>
      </w:r>
      <w:r w:rsidRPr="00B93F9D">
        <w:rPr>
          <w:rFonts w:ascii="Calibri" w:hAnsi="Calibri"/>
          <w:u w:val="single"/>
        </w:rPr>
        <w:t xml:space="preserve"> szt. drzew :</w:t>
      </w:r>
    </w:p>
    <w:p w:rsidR="00D378A0" w:rsidRPr="00B93F9D" w:rsidRDefault="00D378A0" w:rsidP="00D378A0">
      <w:pPr>
        <w:rPr>
          <w:rFonts w:ascii="Calibri" w:hAnsi="Calibri"/>
        </w:rPr>
      </w:pPr>
      <w:r w:rsidRPr="00B93F9D">
        <w:rPr>
          <w:rFonts w:ascii="Calibri" w:hAnsi="Calibri"/>
        </w:rPr>
        <w:t xml:space="preserve">              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>22 szt. Jabłoń/</w:t>
      </w:r>
      <w:proofErr w:type="spellStart"/>
      <w:r w:rsidRPr="0033256A">
        <w:rPr>
          <w:rFonts w:ascii="Calibri" w:hAnsi="Calibri"/>
        </w:rPr>
        <w:t>Malus</w:t>
      </w:r>
      <w:proofErr w:type="spellEnd"/>
      <w:r w:rsidRPr="0033256A">
        <w:rPr>
          <w:rFonts w:ascii="Calibri" w:hAnsi="Calibri"/>
        </w:rPr>
        <w:t xml:space="preserve"> Mill   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>(1,3,6,7,8,20,21,22,34,44,51,52,53,55,56,98,99,100,102,116,117,118)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>5 szt. Grusza pospolita/</w:t>
      </w:r>
      <w:proofErr w:type="spellStart"/>
      <w:r w:rsidRPr="0033256A">
        <w:rPr>
          <w:rFonts w:ascii="Calibri" w:hAnsi="Calibri"/>
        </w:rPr>
        <w:t>Pyrus</w:t>
      </w:r>
      <w:proofErr w:type="spellEnd"/>
      <w:r w:rsidRPr="0033256A">
        <w:rPr>
          <w:rFonts w:ascii="Calibri" w:hAnsi="Calibri"/>
        </w:rPr>
        <w:t xml:space="preserve"> </w:t>
      </w:r>
      <w:proofErr w:type="spellStart"/>
      <w:r w:rsidRPr="0033256A">
        <w:rPr>
          <w:rFonts w:ascii="Calibri" w:hAnsi="Calibri"/>
        </w:rPr>
        <w:t>communis</w:t>
      </w:r>
      <w:proofErr w:type="spellEnd"/>
      <w:r w:rsidRPr="0033256A">
        <w:rPr>
          <w:rFonts w:ascii="Calibri" w:hAnsi="Calibri"/>
        </w:rPr>
        <w:t xml:space="preserve"> (2,9,23,24,45)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16 szt. Śliwa Domowa/ </w:t>
      </w:r>
      <w:proofErr w:type="spellStart"/>
      <w:r w:rsidRPr="0033256A">
        <w:rPr>
          <w:rFonts w:ascii="Calibri" w:hAnsi="Calibri"/>
        </w:rPr>
        <w:t>Prunus</w:t>
      </w:r>
      <w:proofErr w:type="spellEnd"/>
      <w:r w:rsidRPr="0033256A">
        <w:rPr>
          <w:rFonts w:ascii="Calibri" w:hAnsi="Calibri"/>
        </w:rPr>
        <w:t xml:space="preserve"> </w:t>
      </w:r>
      <w:proofErr w:type="spellStart"/>
      <w:r w:rsidRPr="0033256A">
        <w:rPr>
          <w:rFonts w:ascii="Calibri" w:hAnsi="Calibri"/>
        </w:rPr>
        <w:t>domestica</w:t>
      </w:r>
      <w:proofErr w:type="spellEnd"/>
      <w:r w:rsidRPr="0033256A">
        <w:rPr>
          <w:rFonts w:ascii="Calibri" w:hAnsi="Calibri"/>
        </w:rPr>
        <w:t xml:space="preserve"> 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>(4,5,19,40,41,43,47,48,49,50,101,105,106,107,108,109,)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17 szt. Wiśnia pospolita/ </w:t>
      </w:r>
      <w:proofErr w:type="spellStart"/>
      <w:r w:rsidRPr="0033256A">
        <w:rPr>
          <w:rFonts w:ascii="Calibri" w:hAnsi="Calibri"/>
        </w:rPr>
        <w:t>Cerasus</w:t>
      </w:r>
      <w:proofErr w:type="spellEnd"/>
      <w:r w:rsidRPr="0033256A">
        <w:rPr>
          <w:rFonts w:ascii="Calibri" w:hAnsi="Calibri"/>
        </w:rPr>
        <w:t xml:space="preserve"> </w:t>
      </w:r>
      <w:proofErr w:type="spellStart"/>
      <w:r w:rsidRPr="0033256A">
        <w:rPr>
          <w:rFonts w:ascii="Calibri" w:hAnsi="Calibri"/>
        </w:rPr>
        <w:t>vulgaris</w:t>
      </w:r>
      <w:proofErr w:type="spellEnd"/>
      <w:r w:rsidRPr="0033256A">
        <w:rPr>
          <w:rFonts w:ascii="Calibri" w:hAnsi="Calibri"/>
        </w:rPr>
        <w:t xml:space="preserve"> 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>(10,11,12,13,14,15,16,17,18,35,36,37,38,39,42,57,115)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2 szt. Świerk pospolity / </w:t>
      </w:r>
      <w:proofErr w:type="spellStart"/>
      <w:r w:rsidRPr="0033256A">
        <w:rPr>
          <w:rFonts w:ascii="Calibri" w:hAnsi="Calibri"/>
        </w:rPr>
        <w:t>Picea</w:t>
      </w:r>
      <w:proofErr w:type="spellEnd"/>
      <w:r w:rsidRPr="0033256A">
        <w:rPr>
          <w:rFonts w:ascii="Calibri" w:hAnsi="Calibri"/>
        </w:rPr>
        <w:t xml:space="preserve"> </w:t>
      </w:r>
      <w:proofErr w:type="spellStart"/>
      <w:r w:rsidRPr="0033256A">
        <w:rPr>
          <w:rFonts w:ascii="Calibri" w:hAnsi="Calibri"/>
        </w:rPr>
        <w:t>abies</w:t>
      </w:r>
      <w:proofErr w:type="spellEnd"/>
      <w:r w:rsidRPr="0033256A">
        <w:rPr>
          <w:rFonts w:ascii="Calibri" w:hAnsi="Calibri"/>
        </w:rPr>
        <w:t xml:space="preserve"> (25,26)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5 szt. Tuja żywotnik / </w:t>
      </w:r>
      <w:proofErr w:type="spellStart"/>
      <w:r w:rsidRPr="0033256A">
        <w:rPr>
          <w:rFonts w:ascii="Calibri" w:hAnsi="Calibri"/>
        </w:rPr>
        <w:t>Thuja</w:t>
      </w:r>
      <w:proofErr w:type="spellEnd"/>
      <w:r w:rsidRPr="0033256A">
        <w:rPr>
          <w:rFonts w:ascii="Calibri" w:hAnsi="Calibri"/>
        </w:rPr>
        <w:t xml:space="preserve"> (27,28,29,103,104)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4 szt. Lipa drobnolistna/ </w:t>
      </w:r>
      <w:proofErr w:type="spellStart"/>
      <w:r w:rsidRPr="0033256A">
        <w:rPr>
          <w:rFonts w:ascii="Calibri" w:hAnsi="Calibri"/>
        </w:rPr>
        <w:t>Tilia</w:t>
      </w:r>
      <w:proofErr w:type="spellEnd"/>
      <w:r w:rsidRPr="0033256A">
        <w:rPr>
          <w:rFonts w:ascii="Calibri" w:hAnsi="Calibri"/>
        </w:rPr>
        <w:t xml:space="preserve"> </w:t>
      </w:r>
      <w:proofErr w:type="spellStart"/>
      <w:r w:rsidRPr="0033256A">
        <w:rPr>
          <w:rFonts w:ascii="Calibri" w:hAnsi="Calibri"/>
        </w:rPr>
        <w:t>cordata</w:t>
      </w:r>
      <w:proofErr w:type="spellEnd"/>
      <w:r w:rsidRPr="0033256A">
        <w:rPr>
          <w:rFonts w:ascii="Calibri" w:hAnsi="Calibri"/>
        </w:rPr>
        <w:t xml:space="preserve"> Mill (30,31,32,33)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>1 szt. Brzoza (46)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8 szt. Dąb/ </w:t>
      </w:r>
      <w:proofErr w:type="spellStart"/>
      <w:r w:rsidRPr="0033256A">
        <w:rPr>
          <w:rFonts w:ascii="Calibri" w:hAnsi="Calibri"/>
        </w:rPr>
        <w:t>Quercus</w:t>
      </w:r>
      <w:proofErr w:type="spellEnd"/>
      <w:r w:rsidRPr="0033256A">
        <w:rPr>
          <w:rFonts w:ascii="Calibri" w:hAnsi="Calibri"/>
        </w:rPr>
        <w:t xml:space="preserve"> (54,58,59,66,70,71,72,83)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12 szt. Topola osika / </w:t>
      </w:r>
      <w:proofErr w:type="spellStart"/>
      <w:r w:rsidRPr="0033256A">
        <w:rPr>
          <w:rFonts w:ascii="Calibri" w:hAnsi="Calibri"/>
        </w:rPr>
        <w:t>Populus</w:t>
      </w:r>
      <w:proofErr w:type="spellEnd"/>
      <w:r w:rsidRPr="0033256A">
        <w:rPr>
          <w:rFonts w:ascii="Calibri" w:hAnsi="Calibri"/>
        </w:rPr>
        <w:t xml:space="preserve"> </w:t>
      </w:r>
      <w:proofErr w:type="spellStart"/>
      <w:r w:rsidRPr="0033256A">
        <w:rPr>
          <w:rFonts w:ascii="Calibri" w:hAnsi="Calibri"/>
        </w:rPr>
        <w:t>tremula</w:t>
      </w:r>
      <w:proofErr w:type="spellEnd"/>
      <w:r w:rsidRPr="0033256A">
        <w:rPr>
          <w:rFonts w:ascii="Calibri" w:hAnsi="Calibri"/>
        </w:rPr>
        <w:t xml:space="preserve"> (60,61,62,63,64,65,77,78,79,80,81,82)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7 szt. Topola / </w:t>
      </w:r>
      <w:proofErr w:type="spellStart"/>
      <w:r w:rsidRPr="0033256A">
        <w:rPr>
          <w:rFonts w:ascii="Calibri" w:hAnsi="Calibri"/>
        </w:rPr>
        <w:t>Populus</w:t>
      </w:r>
      <w:proofErr w:type="spellEnd"/>
      <w:r w:rsidRPr="0033256A">
        <w:rPr>
          <w:rFonts w:ascii="Calibri" w:hAnsi="Calibri"/>
        </w:rPr>
        <w:t xml:space="preserve"> (84,85,86,87,88,89,91)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>2 szt. Klon/</w:t>
      </w:r>
      <w:proofErr w:type="spellStart"/>
      <w:r w:rsidRPr="0033256A">
        <w:rPr>
          <w:rFonts w:ascii="Calibri" w:hAnsi="Calibri"/>
        </w:rPr>
        <w:t>Acer</w:t>
      </w:r>
      <w:proofErr w:type="spellEnd"/>
      <w:r w:rsidRPr="0033256A">
        <w:rPr>
          <w:rFonts w:ascii="Calibri" w:hAnsi="Calibri"/>
        </w:rPr>
        <w:t xml:space="preserve"> (90,93)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2 szt. Czeremcha zwyczajna / </w:t>
      </w:r>
      <w:proofErr w:type="spellStart"/>
      <w:r w:rsidRPr="0033256A">
        <w:rPr>
          <w:rFonts w:ascii="Calibri" w:hAnsi="Calibri"/>
        </w:rPr>
        <w:t>Padus</w:t>
      </w:r>
      <w:proofErr w:type="spellEnd"/>
      <w:r w:rsidRPr="0033256A">
        <w:rPr>
          <w:rFonts w:ascii="Calibri" w:hAnsi="Calibri"/>
        </w:rPr>
        <w:t xml:space="preserve"> </w:t>
      </w:r>
      <w:proofErr w:type="spellStart"/>
      <w:r w:rsidRPr="0033256A">
        <w:rPr>
          <w:rFonts w:ascii="Calibri" w:hAnsi="Calibri"/>
        </w:rPr>
        <w:t>avium</w:t>
      </w:r>
      <w:proofErr w:type="spellEnd"/>
      <w:r w:rsidRPr="0033256A">
        <w:rPr>
          <w:rFonts w:ascii="Calibri" w:hAnsi="Calibri"/>
        </w:rPr>
        <w:t xml:space="preserve"> (94,95)</w:t>
      </w:r>
    </w:p>
    <w:p w:rsidR="00D378A0" w:rsidRPr="0033256A" w:rsidRDefault="00D378A0" w:rsidP="00D378A0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2 szt. Jesion / </w:t>
      </w:r>
      <w:proofErr w:type="spellStart"/>
      <w:r w:rsidRPr="0033256A">
        <w:rPr>
          <w:rFonts w:ascii="Calibri" w:hAnsi="Calibri"/>
        </w:rPr>
        <w:t>Fraxinus</w:t>
      </w:r>
      <w:proofErr w:type="spellEnd"/>
      <w:r w:rsidRPr="0033256A">
        <w:rPr>
          <w:rFonts w:ascii="Calibri" w:hAnsi="Calibri"/>
        </w:rPr>
        <w:t xml:space="preserve"> (110,111)</w:t>
      </w:r>
    </w:p>
    <w:p w:rsidR="00D378A0" w:rsidRPr="0033256A" w:rsidRDefault="00D378A0" w:rsidP="002C4D12">
      <w:pPr>
        <w:ind w:firstLine="708"/>
        <w:rPr>
          <w:rFonts w:ascii="Calibri" w:hAnsi="Calibri"/>
        </w:rPr>
      </w:pPr>
      <w:r w:rsidRPr="0033256A">
        <w:rPr>
          <w:rFonts w:ascii="Calibri" w:hAnsi="Calibri"/>
        </w:rPr>
        <w:t xml:space="preserve">1 szt. Grab/ </w:t>
      </w:r>
      <w:proofErr w:type="spellStart"/>
      <w:r w:rsidRPr="0033256A">
        <w:rPr>
          <w:rFonts w:ascii="Calibri" w:hAnsi="Calibri"/>
        </w:rPr>
        <w:t>Carpinus</w:t>
      </w:r>
      <w:proofErr w:type="spellEnd"/>
      <w:r w:rsidRPr="0033256A">
        <w:rPr>
          <w:rFonts w:ascii="Calibri" w:hAnsi="Calibri"/>
        </w:rPr>
        <w:t xml:space="preserve"> (73)           </w:t>
      </w:r>
    </w:p>
    <w:p w:rsidR="00D378A0" w:rsidRPr="00B93F9D" w:rsidRDefault="00D378A0" w:rsidP="00D378A0">
      <w:pPr>
        <w:rPr>
          <w:rFonts w:ascii="Calibri" w:hAnsi="Calibri"/>
        </w:rPr>
      </w:pPr>
      <w:r w:rsidRPr="00B93F9D">
        <w:rPr>
          <w:rFonts w:ascii="Calibri" w:hAnsi="Calibri"/>
        </w:rPr>
        <w:t xml:space="preserve">            </w:t>
      </w:r>
    </w:p>
    <w:p w:rsidR="00D378A0" w:rsidRPr="00B93F9D" w:rsidRDefault="00D378A0" w:rsidP="00D378A0">
      <w:pPr>
        <w:rPr>
          <w:rFonts w:ascii="Calibri" w:hAnsi="Calibri"/>
        </w:rPr>
      </w:pPr>
      <w:r w:rsidRPr="00B93F9D">
        <w:rPr>
          <w:rFonts w:ascii="Calibri" w:hAnsi="Calibri"/>
        </w:rPr>
        <w:t xml:space="preserve"> </w:t>
      </w:r>
    </w:p>
    <w:p w:rsidR="00D378A0" w:rsidRPr="00B93F9D" w:rsidRDefault="00D378A0" w:rsidP="00D378A0">
      <w:pPr>
        <w:rPr>
          <w:rFonts w:ascii="Calibri" w:hAnsi="Calibri"/>
        </w:rPr>
      </w:pPr>
    </w:p>
    <w:p w:rsidR="00D378A0" w:rsidRPr="00B93F9D" w:rsidRDefault="00D378A0" w:rsidP="00D378A0">
      <w:pPr>
        <w:rPr>
          <w:rFonts w:ascii="Calibri" w:hAnsi="Calibri"/>
        </w:rPr>
      </w:pPr>
    </w:p>
    <w:p w:rsidR="00D378A0" w:rsidRPr="00B93F9D" w:rsidRDefault="00D378A0" w:rsidP="00D378A0">
      <w:pPr>
        <w:rPr>
          <w:rFonts w:ascii="Calibri" w:hAnsi="Calibri"/>
        </w:rPr>
      </w:pPr>
    </w:p>
    <w:p w:rsidR="00D378A0" w:rsidRPr="00B93F9D" w:rsidRDefault="00D378A0" w:rsidP="00D378A0">
      <w:pPr>
        <w:rPr>
          <w:rFonts w:ascii="Calibri" w:hAnsi="Calibri"/>
        </w:rPr>
      </w:pPr>
      <w:r w:rsidRPr="00B93F9D">
        <w:rPr>
          <w:rFonts w:ascii="Calibri" w:hAnsi="Calibri"/>
        </w:rPr>
        <w:t xml:space="preserve">           </w:t>
      </w:r>
    </w:p>
    <w:p w:rsidR="00D378A0" w:rsidRPr="00B93F9D" w:rsidRDefault="00D378A0" w:rsidP="00D378A0">
      <w:pPr>
        <w:rPr>
          <w:rFonts w:ascii="Calibri" w:hAnsi="Calibri"/>
          <w:b/>
          <w:bCs/>
        </w:rPr>
      </w:pPr>
      <w:r w:rsidRPr="00B93F9D">
        <w:rPr>
          <w:rFonts w:ascii="Calibri" w:hAnsi="Calibri"/>
        </w:rPr>
        <w:br w:type="page"/>
      </w:r>
      <w:r w:rsidRPr="00B93F9D">
        <w:rPr>
          <w:rFonts w:ascii="Calibri" w:hAnsi="Calibri"/>
          <w:b/>
          <w:bCs/>
        </w:rPr>
        <w:t>B</w:t>
      </w:r>
      <w:r w:rsidRPr="00B93F9D">
        <w:rPr>
          <w:rFonts w:ascii="Calibri" w:hAnsi="Calibri"/>
        </w:rPr>
        <w:t xml:space="preserve">/ </w:t>
      </w:r>
      <w:r w:rsidRPr="00B93F9D">
        <w:rPr>
          <w:rFonts w:ascii="Calibri" w:hAnsi="Calibri"/>
          <w:b/>
          <w:bCs/>
        </w:rPr>
        <w:t>Grupy drzew :</w:t>
      </w:r>
    </w:p>
    <w:p w:rsidR="00D378A0" w:rsidRPr="00B93F9D" w:rsidRDefault="00D378A0" w:rsidP="00D378A0">
      <w:pPr>
        <w:rPr>
          <w:rFonts w:ascii="Calibri" w:hAnsi="Calibri"/>
        </w:rPr>
      </w:pPr>
    </w:p>
    <w:tbl>
      <w:tblPr>
        <w:tblW w:w="8934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657"/>
        <w:gridCol w:w="1646"/>
        <w:gridCol w:w="965"/>
        <w:gridCol w:w="964"/>
        <w:gridCol w:w="4702"/>
      </w:tblGrid>
      <w:tr w:rsidR="00D378A0" w:rsidRPr="00B93F9D" w:rsidTr="00BF244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Lp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/ Nr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Rodzaj i gatunek</w:t>
            </w:r>
          </w:p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(nazwa polska i łacińska)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Wys. drzewa</w:t>
            </w:r>
          </w:p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[m]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Obwód pnia drzewa [cm]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8A0" w:rsidRPr="00B93F9D" w:rsidRDefault="00D378A0" w:rsidP="00BF2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Stan zdrowotny / Zalecenia</w:t>
            </w:r>
          </w:p>
        </w:tc>
      </w:tr>
      <w:tr w:rsidR="00D378A0" w:rsidRPr="00B93F9D" w:rsidTr="00BF244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Grupa drzew, co do zasady:</w:t>
            </w:r>
          </w:p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- Leszczyna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Corylus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avellana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5 - 10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30 - 60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krótki pień; korona szeroka,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wielo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-przewodnikowa;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Las, co do zasady:</w:t>
            </w:r>
          </w:p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- Leszczyna pospolita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Corylus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avellana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- Wierzba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Salix</w:t>
            </w:r>
            <w:proofErr w:type="spellEnd"/>
          </w:p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- Topola osika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Populus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tremula</w:t>
            </w:r>
            <w:proofErr w:type="spellEnd"/>
          </w:p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- Dąb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5 - 20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30 - 200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co do zasady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jedno- przewodnikowa lub wieloprzewodnikowa; </w:t>
            </w:r>
            <w:r w:rsidRPr="00B92F1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USUNIĘCIA</w:t>
            </w:r>
          </w:p>
        </w:tc>
      </w:tr>
      <w:tr w:rsidR="00D378A0" w:rsidRPr="00B93F9D" w:rsidTr="00BF244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Grupa drzew, co do zasady:</w:t>
            </w:r>
          </w:p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- Wierzba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Salix</w:t>
            </w:r>
            <w:proofErr w:type="spellEnd"/>
          </w:p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- Jesion /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Fraxinus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5 - 8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>30 - 100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A0" w:rsidRPr="00B93F9D" w:rsidRDefault="00D378A0" w:rsidP="00BF244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93F9D">
              <w:rPr>
                <w:rFonts w:ascii="Calibri" w:hAnsi="Calibri"/>
                <w:sz w:val="20"/>
                <w:szCs w:val="20"/>
              </w:rPr>
              <w:t xml:space="preserve">co do zasady </w:t>
            </w:r>
            <w:proofErr w:type="spellStart"/>
            <w:r w:rsidRPr="00B93F9D">
              <w:rPr>
                <w:rFonts w:ascii="Calibri" w:hAnsi="Calibri"/>
                <w:sz w:val="20"/>
                <w:szCs w:val="20"/>
              </w:rPr>
              <w:t>s.k</w:t>
            </w:r>
            <w:proofErr w:type="spellEnd"/>
            <w:r w:rsidRPr="00B93F9D">
              <w:rPr>
                <w:rFonts w:ascii="Calibri" w:hAnsi="Calibri"/>
                <w:sz w:val="20"/>
                <w:szCs w:val="20"/>
              </w:rPr>
              <w:t xml:space="preserve">. zakryty; korona jedno- przewodnikowa lub wieloprzewodnikowa; </w:t>
            </w:r>
            <w:r w:rsidRPr="00B93F9D">
              <w:rPr>
                <w:rFonts w:ascii="Calibri" w:hAnsi="Calibri"/>
                <w:sz w:val="20"/>
                <w:szCs w:val="20"/>
                <w:u w:val="single"/>
              </w:rPr>
              <w:t>do pozostawienia</w:t>
            </w:r>
          </w:p>
        </w:tc>
      </w:tr>
    </w:tbl>
    <w:p w:rsidR="00D378A0" w:rsidRPr="00B93F9D" w:rsidRDefault="00D378A0" w:rsidP="00D378A0">
      <w:pPr>
        <w:rPr>
          <w:rFonts w:ascii="Calibri" w:hAnsi="Calibri"/>
        </w:rPr>
      </w:pPr>
    </w:p>
    <w:p w:rsidR="00D378A0" w:rsidRPr="00B93F9D" w:rsidRDefault="00D378A0" w:rsidP="00D378A0">
      <w:pPr>
        <w:rPr>
          <w:rFonts w:ascii="Calibri" w:hAnsi="Calibri"/>
          <w:u w:val="single"/>
        </w:rPr>
      </w:pPr>
      <w:r w:rsidRPr="00B93F9D">
        <w:rPr>
          <w:rFonts w:ascii="Calibri" w:hAnsi="Calibri"/>
        </w:rPr>
        <w:t xml:space="preserve">  </w:t>
      </w:r>
      <w:r w:rsidRPr="00B93F9D">
        <w:rPr>
          <w:rFonts w:ascii="Calibri" w:hAnsi="Calibri"/>
          <w:u w:val="single"/>
        </w:rPr>
        <w:t xml:space="preserve">Do usunięcia-wycinki zakwalifikowano </w:t>
      </w:r>
      <w:r>
        <w:rPr>
          <w:rFonts w:ascii="Calibri" w:hAnsi="Calibri"/>
          <w:u w:val="single"/>
        </w:rPr>
        <w:t>2</w:t>
      </w:r>
      <w:r w:rsidRPr="00B93F9D">
        <w:rPr>
          <w:rFonts w:ascii="Calibri" w:hAnsi="Calibri"/>
          <w:u w:val="single"/>
        </w:rPr>
        <w:t xml:space="preserve"> Grup drzew :</w:t>
      </w:r>
    </w:p>
    <w:p w:rsidR="00D378A0" w:rsidRPr="00B93F9D" w:rsidRDefault="00D378A0" w:rsidP="00D378A0">
      <w:pPr>
        <w:rPr>
          <w:rFonts w:ascii="Calibri" w:hAnsi="Calibri"/>
        </w:rPr>
      </w:pPr>
      <w:r w:rsidRPr="00B93F9D">
        <w:rPr>
          <w:rFonts w:ascii="Calibri" w:hAnsi="Calibri"/>
        </w:rPr>
        <w:t xml:space="preserve">              </w:t>
      </w:r>
    </w:p>
    <w:p w:rsidR="00D378A0" w:rsidRDefault="00D378A0" w:rsidP="00D378A0">
      <w:pPr>
        <w:ind w:firstLine="708"/>
        <w:rPr>
          <w:rFonts w:ascii="Calibri" w:hAnsi="Calibri"/>
        </w:rPr>
      </w:pPr>
      <w:r w:rsidRPr="00B93F9D">
        <w:rPr>
          <w:rFonts w:ascii="Calibri" w:hAnsi="Calibri"/>
        </w:rPr>
        <w:t>Grupa (</w:t>
      </w:r>
      <w:r>
        <w:rPr>
          <w:rFonts w:ascii="Calibri" w:hAnsi="Calibri"/>
        </w:rPr>
        <w:t>A,B)</w:t>
      </w:r>
    </w:p>
    <w:p w:rsidR="00D378A0" w:rsidRDefault="00D378A0" w:rsidP="00D378A0">
      <w:pPr>
        <w:ind w:firstLine="708"/>
        <w:rPr>
          <w:rFonts w:ascii="Calibri" w:hAnsi="Calibri"/>
        </w:rPr>
      </w:pPr>
    </w:p>
    <w:p w:rsidR="00D378A0" w:rsidRDefault="00D378A0" w:rsidP="00D378A0">
      <w:pPr>
        <w:ind w:firstLine="708"/>
        <w:rPr>
          <w:rFonts w:ascii="Calibri" w:hAnsi="Calibri"/>
        </w:rPr>
      </w:pPr>
    </w:p>
    <w:p w:rsidR="00D378A0" w:rsidRPr="00DC70E0" w:rsidRDefault="00D378A0" w:rsidP="00D378A0">
      <w:pPr>
        <w:pageBreakBefore/>
        <w:rPr>
          <w:rFonts w:ascii="Calibri" w:hAnsi="Calibri"/>
          <w:b/>
        </w:rPr>
      </w:pPr>
      <w:r w:rsidRPr="00DC70E0">
        <w:rPr>
          <w:rFonts w:ascii="Calibri" w:hAnsi="Calibri"/>
          <w:b/>
        </w:rPr>
        <w:t>ZAŁĄCZNIKI</w:t>
      </w:r>
    </w:p>
    <w:p w:rsidR="00D378A0" w:rsidRPr="00DC70E0" w:rsidRDefault="00D378A0" w:rsidP="00D378A0">
      <w:pPr>
        <w:rPr>
          <w:rFonts w:ascii="Calibri" w:hAnsi="Calibri"/>
        </w:rPr>
      </w:pPr>
    </w:p>
    <w:p w:rsidR="00D378A0" w:rsidRPr="00DC70E0" w:rsidRDefault="00D378A0" w:rsidP="00D378A0">
      <w:pPr>
        <w:spacing w:line="360" w:lineRule="auto"/>
        <w:jc w:val="both"/>
        <w:rPr>
          <w:rFonts w:ascii="Calibri" w:hAnsi="Calibri"/>
        </w:rPr>
      </w:pPr>
      <w:r w:rsidRPr="00DC70E0">
        <w:rPr>
          <w:rFonts w:ascii="Calibri" w:hAnsi="Calibri"/>
        </w:rPr>
        <w:t>Zał. Nr 1</w:t>
      </w:r>
      <w:r w:rsidRPr="00DC70E0">
        <w:rPr>
          <w:rFonts w:ascii="Calibri" w:hAnsi="Calibri"/>
        </w:rPr>
        <w:tab/>
        <w:t>- Rys. PFU_IZ_01</w:t>
      </w:r>
    </w:p>
    <w:p w:rsidR="00D378A0" w:rsidRPr="00680CD2" w:rsidRDefault="00D378A0" w:rsidP="00D378A0">
      <w:pPr>
        <w:ind w:firstLine="708"/>
        <w:rPr>
          <w:rFonts w:ascii="Calibri" w:hAnsi="Calibri"/>
        </w:rPr>
      </w:pPr>
      <w:r w:rsidRPr="00680CD2">
        <w:rPr>
          <w:rFonts w:ascii="Calibri" w:hAnsi="Calibri"/>
        </w:rPr>
        <w:t xml:space="preserve">                                                   </w:t>
      </w:r>
    </w:p>
    <w:p w:rsidR="00D378A0" w:rsidRPr="00680CD2" w:rsidRDefault="00D378A0" w:rsidP="00D378A0">
      <w:pPr>
        <w:rPr>
          <w:rFonts w:ascii="Calibri" w:hAnsi="Calibri"/>
        </w:rPr>
      </w:pPr>
    </w:p>
    <w:p w:rsidR="00396070" w:rsidRPr="00D378A0" w:rsidRDefault="00396070" w:rsidP="00D378A0"/>
    <w:sectPr w:rsidR="00396070" w:rsidRPr="00D378A0" w:rsidSect="009712BB">
      <w:headerReference w:type="default" r:id="rId7"/>
      <w:footerReference w:type="default" r:id="rId8"/>
      <w:pgSz w:w="11906" w:h="16838" w:code="262"/>
      <w:pgMar w:top="0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C8" w:rsidRDefault="00DE18C8" w:rsidP="009712BB">
      <w:r>
        <w:separator/>
      </w:r>
    </w:p>
  </w:endnote>
  <w:endnote w:type="continuationSeparator" w:id="0">
    <w:p w:rsidR="00DE18C8" w:rsidRDefault="00DE18C8" w:rsidP="009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C8" w:rsidRPr="009712BB" w:rsidRDefault="00DE18C8" w:rsidP="009712BB">
    <w:pPr>
      <w:pStyle w:val="Stopka"/>
      <w:ind w:left="-1417"/>
    </w:pPr>
    <w:r>
      <w:rPr>
        <w:noProof/>
      </w:rPr>
      <w:drawing>
        <wp:inline distT="0" distB="0" distL="0" distR="0" wp14:anchorId="51A0E1CC" wp14:editId="24033CF5">
          <wp:extent cx="7560860" cy="716452"/>
          <wp:effectExtent l="0" t="0" r="254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60" cy="71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C8" w:rsidRDefault="00DE18C8" w:rsidP="009712BB">
      <w:r>
        <w:separator/>
      </w:r>
    </w:p>
  </w:footnote>
  <w:footnote w:type="continuationSeparator" w:id="0">
    <w:p w:rsidR="00DE18C8" w:rsidRDefault="00DE18C8" w:rsidP="0097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C8" w:rsidRDefault="00DE18C8" w:rsidP="009712BB">
    <w:pPr>
      <w:pStyle w:val="Nagwek"/>
      <w:ind w:left="-1418"/>
    </w:pPr>
    <w:r>
      <w:rPr>
        <w:noProof/>
      </w:rPr>
      <w:drawing>
        <wp:inline distT="0" distB="0" distL="0" distR="0" wp14:anchorId="29F0E474" wp14:editId="1978FD7A">
          <wp:extent cx="7588755" cy="14565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755" cy="145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8C8" w:rsidRDefault="00DE18C8" w:rsidP="009712BB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50D61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o"/>
      <w:lvlJc w:val="left"/>
      <w:pPr>
        <w:tabs>
          <w:tab w:val="num" w:pos="0"/>
        </w:tabs>
        <w:ind w:left="2138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19"/>
    <w:multiLevelType w:val="singleLevel"/>
    <w:tmpl w:val="83F26E1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24"/>
        <w:szCs w:val="24"/>
      </w:r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  <w:szCs w:val="24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  <w:szCs w:val="24"/>
      </w:rPr>
    </w:lvl>
  </w:abstractNum>
  <w:abstractNum w:abstractNumId="18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9" w15:restartNumberingAfterBreak="0">
    <w:nsid w:val="00000022"/>
    <w:multiLevelType w:val="singleLevel"/>
    <w:tmpl w:val="84DEBE0E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  <w:sz w:val="24"/>
        <w:szCs w:val="24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4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61" w:hanging="360"/>
      </w:pPr>
    </w:lvl>
  </w:abstractNum>
  <w:abstractNum w:abstractNumId="25" w15:restartNumberingAfterBreak="0">
    <w:nsid w:val="0000002A"/>
    <w:multiLevelType w:val="singleLevel"/>
    <w:tmpl w:val="50B82548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  <w:sz w:val="24"/>
        <w:szCs w:val="24"/>
      </w:rPr>
    </w:lvl>
  </w:abstractNum>
  <w:abstractNum w:abstractNumId="26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7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61" w:hanging="360"/>
      </w:pPr>
      <w:rPr>
        <w:sz w:val="24"/>
        <w:szCs w:val="24"/>
      </w:rPr>
    </w:lvl>
  </w:abstractNum>
  <w:abstractNum w:abstractNumId="28" w15:restartNumberingAfterBreak="0">
    <w:nsid w:val="0000002F"/>
    <w:multiLevelType w:val="singleLevel"/>
    <w:tmpl w:val="0000002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9" w15:restartNumberingAfterBreak="0">
    <w:nsid w:val="00000031"/>
    <w:multiLevelType w:val="single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0" w15:restartNumberingAfterBreak="0">
    <w:nsid w:val="00000033"/>
    <w:multiLevelType w:val="single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1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  <w:szCs w:val="24"/>
      </w:rPr>
    </w:lvl>
  </w:abstractNum>
  <w:abstractNum w:abstractNumId="32" w15:restartNumberingAfterBreak="0">
    <w:nsid w:val="00000035"/>
    <w:multiLevelType w:val="singleLevel"/>
    <w:tmpl w:val="BF0EF772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000000" w:themeColor="text1"/>
        <w:sz w:val="24"/>
        <w:szCs w:val="24"/>
      </w:rPr>
    </w:lvl>
  </w:abstractNum>
  <w:abstractNum w:abstractNumId="33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61" w:hanging="360"/>
      </w:pPr>
    </w:lvl>
  </w:abstractNum>
  <w:abstractNum w:abstractNumId="34" w15:restartNumberingAfterBreak="0">
    <w:nsid w:val="00000037"/>
    <w:multiLevelType w:val="singleLevel"/>
    <w:tmpl w:val="16A2CC0E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5" w15:restartNumberingAfterBreak="0">
    <w:nsid w:val="00000038"/>
    <w:multiLevelType w:val="singleLevel"/>
    <w:tmpl w:val="00000038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048053E6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C043775"/>
    <w:multiLevelType w:val="multilevel"/>
    <w:tmpl w:val="71066430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</w:abstractNum>
  <w:abstractNum w:abstractNumId="38" w15:restartNumberingAfterBreak="0">
    <w:nsid w:val="5B504C80"/>
    <w:multiLevelType w:val="hybridMultilevel"/>
    <w:tmpl w:val="B2C25382"/>
    <w:lvl w:ilvl="0" w:tplc="F7A405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6"/>
  </w:num>
  <w:num w:numId="4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BB"/>
    <w:rsid w:val="00025DC5"/>
    <w:rsid w:val="000E3620"/>
    <w:rsid w:val="0015447C"/>
    <w:rsid w:val="00182436"/>
    <w:rsid w:val="001E5892"/>
    <w:rsid w:val="00247A8C"/>
    <w:rsid w:val="00274243"/>
    <w:rsid w:val="002C4D12"/>
    <w:rsid w:val="002F3A5E"/>
    <w:rsid w:val="0033256A"/>
    <w:rsid w:val="00396070"/>
    <w:rsid w:val="003B340E"/>
    <w:rsid w:val="003C73F2"/>
    <w:rsid w:val="0043143E"/>
    <w:rsid w:val="004361BF"/>
    <w:rsid w:val="004A6C4F"/>
    <w:rsid w:val="00562224"/>
    <w:rsid w:val="005A0AAD"/>
    <w:rsid w:val="00623EDF"/>
    <w:rsid w:val="006D23E2"/>
    <w:rsid w:val="00705C85"/>
    <w:rsid w:val="007D462C"/>
    <w:rsid w:val="007E5E12"/>
    <w:rsid w:val="008109A0"/>
    <w:rsid w:val="00870D63"/>
    <w:rsid w:val="008E1936"/>
    <w:rsid w:val="009712BB"/>
    <w:rsid w:val="009D1ABE"/>
    <w:rsid w:val="00A714DC"/>
    <w:rsid w:val="00B1694F"/>
    <w:rsid w:val="00B32770"/>
    <w:rsid w:val="00B75DAE"/>
    <w:rsid w:val="00BE6766"/>
    <w:rsid w:val="00BF0D33"/>
    <w:rsid w:val="00C326B3"/>
    <w:rsid w:val="00C4704D"/>
    <w:rsid w:val="00C614D1"/>
    <w:rsid w:val="00CD6523"/>
    <w:rsid w:val="00D378A0"/>
    <w:rsid w:val="00DB5818"/>
    <w:rsid w:val="00DE18C8"/>
    <w:rsid w:val="00E313EB"/>
    <w:rsid w:val="00F046DF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54AADF3-CBEF-C648-ADDE-B3266AE4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3E2"/>
    <w:pPr>
      <w:numPr>
        <w:numId w:val="1"/>
      </w:numPr>
      <w:spacing w:before="120" w:after="120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6D23E2"/>
    <w:pPr>
      <w:keepNext/>
      <w:numPr>
        <w:ilvl w:val="1"/>
        <w:numId w:val="1"/>
      </w:numPr>
      <w:spacing w:before="240" w:after="24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6D23E2"/>
    <w:pPr>
      <w:keepNext/>
      <w:spacing w:before="240" w:after="60"/>
      <w:outlineLvl w:val="2"/>
    </w:pPr>
    <w:rPr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6D23E2"/>
    <w:pPr>
      <w:keepNext/>
      <w:numPr>
        <w:ilvl w:val="3"/>
        <w:numId w:val="1"/>
      </w:numPr>
      <w:spacing w:before="240" w:after="60"/>
      <w:outlineLvl w:val="3"/>
    </w:pPr>
    <w:rPr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6D23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23E2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D23E2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6D23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D23E2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1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2BB"/>
  </w:style>
  <w:style w:type="paragraph" w:styleId="Stopka">
    <w:name w:val="footer"/>
    <w:basedOn w:val="Normalny"/>
    <w:link w:val="StopkaZnak"/>
    <w:uiPriority w:val="99"/>
    <w:unhideWhenUsed/>
    <w:rsid w:val="00971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2BB"/>
  </w:style>
  <w:style w:type="paragraph" w:styleId="Tekstdymka">
    <w:name w:val="Balloon Text"/>
    <w:basedOn w:val="Normalny"/>
    <w:link w:val="TekstdymkaZnak"/>
    <w:unhideWhenUsed/>
    <w:rsid w:val="009712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12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D23E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D23E2"/>
    <w:rPr>
      <w:rFonts w:ascii="Times New Roman" w:eastAsia="Times New Roman" w:hAnsi="Times New Roman" w:cs="Times New Roman"/>
      <w:b/>
      <w:bCs/>
      <w:iCs/>
      <w:sz w:val="24"/>
      <w:szCs w:val="2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D23E2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D23E2"/>
    <w:rPr>
      <w:rFonts w:ascii="Times New Roman" w:eastAsia="Times New Roman" w:hAnsi="Times New Roman" w:cs="Times New Roman"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D23E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D2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D23E2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D23E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D23E2"/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WW8Num1z0">
    <w:name w:val="WW8Num1z0"/>
    <w:rsid w:val="006D23E2"/>
    <w:rPr>
      <w:sz w:val="24"/>
      <w:szCs w:val="24"/>
    </w:rPr>
  </w:style>
  <w:style w:type="character" w:customStyle="1" w:styleId="WW8Num1z1">
    <w:name w:val="WW8Num1z1"/>
    <w:rsid w:val="006D23E2"/>
  </w:style>
  <w:style w:type="character" w:customStyle="1" w:styleId="WW8Num1z2">
    <w:name w:val="WW8Num1z2"/>
    <w:rsid w:val="006D23E2"/>
  </w:style>
  <w:style w:type="character" w:customStyle="1" w:styleId="WW8Num1z3">
    <w:name w:val="WW8Num1z3"/>
    <w:rsid w:val="006D23E2"/>
  </w:style>
  <w:style w:type="character" w:customStyle="1" w:styleId="WW8Num1z4">
    <w:name w:val="WW8Num1z4"/>
    <w:rsid w:val="006D23E2"/>
  </w:style>
  <w:style w:type="character" w:customStyle="1" w:styleId="WW8Num1z5">
    <w:name w:val="WW8Num1z5"/>
    <w:rsid w:val="006D23E2"/>
  </w:style>
  <w:style w:type="character" w:customStyle="1" w:styleId="WW8Num1z6">
    <w:name w:val="WW8Num1z6"/>
    <w:rsid w:val="006D23E2"/>
  </w:style>
  <w:style w:type="character" w:customStyle="1" w:styleId="WW8Num1z7">
    <w:name w:val="WW8Num1z7"/>
    <w:rsid w:val="006D23E2"/>
  </w:style>
  <w:style w:type="character" w:customStyle="1" w:styleId="WW8Num1z8">
    <w:name w:val="WW8Num1z8"/>
    <w:rsid w:val="006D23E2"/>
  </w:style>
  <w:style w:type="character" w:customStyle="1" w:styleId="WW8Num2z0">
    <w:name w:val="WW8Num2z0"/>
    <w:rsid w:val="006D23E2"/>
  </w:style>
  <w:style w:type="character" w:customStyle="1" w:styleId="WW8Num2z1">
    <w:name w:val="WW8Num2z1"/>
    <w:rsid w:val="006D23E2"/>
  </w:style>
  <w:style w:type="character" w:customStyle="1" w:styleId="WW8Num2z2">
    <w:name w:val="WW8Num2z2"/>
    <w:rsid w:val="006D23E2"/>
  </w:style>
  <w:style w:type="character" w:customStyle="1" w:styleId="WW8Num2z3">
    <w:name w:val="WW8Num2z3"/>
    <w:rsid w:val="006D23E2"/>
  </w:style>
  <w:style w:type="character" w:customStyle="1" w:styleId="WW8Num2z4">
    <w:name w:val="WW8Num2z4"/>
    <w:rsid w:val="006D23E2"/>
  </w:style>
  <w:style w:type="character" w:customStyle="1" w:styleId="WW8Num2z5">
    <w:name w:val="WW8Num2z5"/>
    <w:rsid w:val="006D23E2"/>
  </w:style>
  <w:style w:type="character" w:customStyle="1" w:styleId="WW8Num2z6">
    <w:name w:val="WW8Num2z6"/>
    <w:rsid w:val="006D23E2"/>
  </w:style>
  <w:style w:type="character" w:customStyle="1" w:styleId="WW8Num2z7">
    <w:name w:val="WW8Num2z7"/>
    <w:rsid w:val="006D23E2"/>
  </w:style>
  <w:style w:type="character" w:customStyle="1" w:styleId="WW8Num2z8">
    <w:name w:val="WW8Num2z8"/>
    <w:rsid w:val="006D23E2"/>
  </w:style>
  <w:style w:type="character" w:customStyle="1" w:styleId="WW8Num3z0">
    <w:name w:val="WW8Num3z0"/>
    <w:rsid w:val="006D23E2"/>
  </w:style>
  <w:style w:type="character" w:customStyle="1" w:styleId="WW8Num3z1">
    <w:name w:val="WW8Num3z1"/>
    <w:rsid w:val="006D23E2"/>
  </w:style>
  <w:style w:type="character" w:customStyle="1" w:styleId="WW8Num3z2">
    <w:name w:val="WW8Num3z2"/>
    <w:rsid w:val="006D23E2"/>
  </w:style>
  <w:style w:type="character" w:customStyle="1" w:styleId="WW8Num3z3">
    <w:name w:val="WW8Num3z3"/>
    <w:rsid w:val="006D23E2"/>
  </w:style>
  <w:style w:type="character" w:customStyle="1" w:styleId="WW8Num3z4">
    <w:name w:val="WW8Num3z4"/>
    <w:rsid w:val="006D23E2"/>
  </w:style>
  <w:style w:type="character" w:customStyle="1" w:styleId="WW8Num3z5">
    <w:name w:val="WW8Num3z5"/>
    <w:rsid w:val="006D23E2"/>
  </w:style>
  <w:style w:type="character" w:customStyle="1" w:styleId="WW8Num3z6">
    <w:name w:val="WW8Num3z6"/>
    <w:rsid w:val="006D23E2"/>
  </w:style>
  <w:style w:type="character" w:customStyle="1" w:styleId="WW8Num3z7">
    <w:name w:val="WW8Num3z7"/>
    <w:rsid w:val="006D23E2"/>
  </w:style>
  <w:style w:type="character" w:customStyle="1" w:styleId="WW8Num3z8">
    <w:name w:val="WW8Num3z8"/>
    <w:rsid w:val="006D23E2"/>
  </w:style>
  <w:style w:type="character" w:customStyle="1" w:styleId="WW8Num4z0">
    <w:name w:val="WW8Num4z0"/>
    <w:rsid w:val="006D23E2"/>
    <w:rPr>
      <w:rFonts w:ascii="Symbol" w:hAnsi="Symbol" w:cs="Symbol" w:hint="default"/>
    </w:rPr>
  </w:style>
  <w:style w:type="character" w:customStyle="1" w:styleId="WW8Num4z1">
    <w:name w:val="WW8Num4z1"/>
    <w:rsid w:val="006D23E2"/>
    <w:rPr>
      <w:rFonts w:ascii="Courier New" w:hAnsi="Courier New" w:cs="Courier New" w:hint="default"/>
    </w:rPr>
  </w:style>
  <w:style w:type="character" w:customStyle="1" w:styleId="WW8Num4z2">
    <w:name w:val="WW8Num4z2"/>
    <w:rsid w:val="006D23E2"/>
    <w:rPr>
      <w:rFonts w:ascii="Wingdings" w:hAnsi="Wingdings" w:cs="Wingdings" w:hint="default"/>
    </w:rPr>
  </w:style>
  <w:style w:type="character" w:customStyle="1" w:styleId="WW8Num5z0">
    <w:name w:val="WW8Num5z0"/>
    <w:rsid w:val="006D23E2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6D23E2"/>
    <w:rPr>
      <w:rFonts w:ascii="Courier New" w:hAnsi="Courier New" w:cs="Courier New" w:hint="default"/>
    </w:rPr>
  </w:style>
  <w:style w:type="character" w:customStyle="1" w:styleId="WW8Num5z2">
    <w:name w:val="WW8Num5z2"/>
    <w:rsid w:val="006D23E2"/>
    <w:rPr>
      <w:rFonts w:ascii="Wingdings" w:hAnsi="Wingdings" w:cs="Wingdings" w:hint="default"/>
    </w:rPr>
  </w:style>
  <w:style w:type="character" w:customStyle="1" w:styleId="WW8Num6z0">
    <w:name w:val="WW8Num6z0"/>
    <w:rsid w:val="006D23E2"/>
    <w:rPr>
      <w:rFonts w:ascii="Symbol" w:hAnsi="Symbol" w:cs="Symbol" w:hint="default"/>
      <w:color w:val="FF0000"/>
    </w:rPr>
  </w:style>
  <w:style w:type="character" w:customStyle="1" w:styleId="WW8Num6z1">
    <w:name w:val="WW8Num6z1"/>
    <w:rsid w:val="006D23E2"/>
    <w:rPr>
      <w:rFonts w:ascii="Courier New" w:hAnsi="Courier New" w:cs="Arial" w:hint="default"/>
    </w:rPr>
  </w:style>
  <w:style w:type="character" w:customStyle="1" w:styleId="WW8Num6z2">
    <w:name w:val="WW8Num6z2"/>
    <w:rsid w:val="006D23E2"/>
    <w:rPr>
      <w:rFonts w:ascii="Wingdings" w:hAnsi="Wingdings" w:cs="Wingdings" w:hint="default"/>
    </w:rPr>
  </w:style>
  <w:style w:type="character" w:customStyle="1" w:styleId="WW8Num7z0">
    <w:name w:val="WW8Num7z0"/>
    <w:rsid w:val="006D23E2"/>
    <w:rPr>
      <w:sz w:val="24"/>
      <w:szCs w:val="24"/>
    </w:rPr>
  </w:style>
  <w:style w:type="character" w:customStyle="1" w:styleId="WW8Num7z1">
    <w:name w:val="WW8Num7z1"/>
    <w:rsid w:val="006D23E2"/>
  </w:style>
  <w:style w:type="character" w:customStyle="1" w:styleId="WW8Num7z2">
    <w:name w:val="WW8Num7z2"/>
    <w:rsid w:val="006D23E2"/>
  </w:style>
  <w:style w:type="character" w:customStyle="1" w:styleId="WW8Num7z3">
    <w:name w:val="WW8Num7z3"/>
    <w:rsid w:val="006D23E2"/>
  </w:style>
  <w:style w:type="character" w:customStyle="1" w:styleId="WW8Num7z4">
    <w:name w:val="WW8Num7z4"/>
    <w:rsid w:val="006D23E2"/>
  </w:style>
  <w:style w:type="character" w:customStyle="1" w:styleId="WW8Num7z5">
    <w:name w:val="WW8Num7z5"/>
    <w:rsid w:val="006D23E2"/>
  </w:style>
  <w:style w:type="character" w:customStyle="1" w:styleId="WW8Num7z6">
    <w:name w:val="WW8Num7z6"/>
    <w:rsid w:val="006D23E2"/>
  </w:style>
  <w:style w:type="character" w:customStyle="1" w:styleId="WW8Num7z7">
    <w:name w:val="WW8Num7z7"/>
    <w:rsid w:val="006D23E2"/>
  </w:style>
  <w:style w:type="character" w:customStyle="1" w:styleId="WW8Num7z8">
    <w:name w:val="WW8Num7z8"/>
    <w:rsid w:val="006D23E2"/>
  </w:style>
  <w:style w:type="character" w:customStyle="1" w:styleId="WW8Num8z0">
    <w:name w:val="WW8Num8z0"/>
    <w:rsid w:val="006D23E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6D23E2"/>
    <w:rPr>
      <w:rFonts w:ascii="Courier New" w:hAnsi="Courier New" w:cs="Courier New" w:hint="default"/>
    </w:rPr>
  </w:style>
  <w:style w:type="character" w:customStyle="1" w:styleId="WW8Num8z2">
    <w:name w:val="WW8Num8z2"/>
    <w:rsid w:val="006D23E2"/>
    <w:rPr>
      <w:rFonts w:ascii="Wingdings" w:hAnsi="Wingdings" w:cs="Wingdings" w:hint="default"/>
    </w:rPr>
  </w:style>
  <w:style w:type="character" w:customStyle="1" w:styleId="WW8Num9z0">
    <w:name w:val="WW8Num9z0"/>
    <w:rsid w:val="006D23E2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6D23E2"/>
    <w:rPr>
      <w:rFonts w:ascii="Courier New" w:hAnsi="Courier New" w:cs="Courier New" w:hint="default"/>
    </w:rPr>
  </w:style>
  <w:style w:type="character" w:customStyle="1" w:styleId="WW8Num9z2">
    <w:name w:val="WW8Num9z2"/>
    <w:rsid w:val="006D23E2"/>
    <w:rPr>
      <w:rFonts w:ascii="Wingdings" w:hAnsi="Wingdings" w:cs="Wingdings" w:hint="default"/>
    </w:rPr>
  </w:style>
  <w:style w:type="character" w:customStyle="1" w:styleId="WW8Num10z0">
    <w:name w:val="WW8Num10z0"/>
    <w:rsid w:val="006D23E2"/>
  </w:style>
  <w:style w:type="character" w:customStyle="1" w:styleId="WW8Num10z1">
    <w:name w:val="WW8Num10z1"/>
    <w:rsid w:val="006D23E2"/>
  </w:style>
  <w:style w:type="character" w:customStyle="1" w:styleId="WW8Num10z2">
    <w:name w:val="WW8Num10z2"/>
    <w:rsid w:val="006D23E2"/>
  </w:style>
  <w:style w:type="character" w:customStyle="1" w:styleId="WW8Num10z3">
    <w:name w:val="WW8Num10z3"/>
    <w:rsid w:val="006D23E2"/>
  </w:style>
  <w:style w:type="character" w:customStyle="1" w:styleId="WW8Num10z4">
    <w:name w:val="WW8Num10z4"/>
    <w:rsid w:val="006D23E2"/>
  </w:style>
  <w:style w:type="character" w:customStyle="1" w:styleId="WW8Num10z5">
    <w:name w:val="WW8Num10z5"/>
    <w:rsid w:val="006D23E2"/>
  </w:style>
  <w:style w:type="character" w:customStyle="1" w:styleId="WW8Num10z6">
    <w:name w:val="WW8Num10z6"/>
    <w:rsid w:val="006D23E2"/>
  </w:style>
  <w:style w:type="character" w:customStyle="1" w:styleId="WW8Num10z7">
    <w:name w:val="WW8Num10z7"/>
    <w:rsid w:val="006D23E2"/>
  </w:style>
  <w:style w:type="character" w:customStyle="1" w:styleId="WW8Num10z8">
    <w:name w:val="WW8Num10z8"/>
    <w:rsid w:val="006D23E2"/>
  </w:style>
  <w:style w:type="character" w:customStyle="1" w:styleId="WW8Num11z0">
    <w:name w:val="WW8Num11z0"/>
    <w:rsid w:val="006D23E2"/>
    <w:rPr>
      <w:rFonts w:ascii="Symbol" w:hAnsi="Symbol" w:cs="Times New Roman" w:hint="default"/>
      <w:sz w:val="24"/>
      <w:szCs w:val="24"/>
    </w:rPr>
  </w:style>
  <w:style w:type="character" w:customStyle="1" w:styleId="WW8Num11z1">
    <w:name w:val="WW8Num11z1"/>
    <w:rsid w:val="006D23E2"/>
    <w:rPr>
      <w:rFonts w:ascii="Courier New" w:hAnsi="Courier New" w:cs="Courier New" w:hint="default"/>
    </w:rPr>
  </w:style>
  <w:style w:type="character" w:customStyle="1" w:styleId="WW8Num11z2">
    <w:name w:val="WW8Num11z2"/>
    <w:rsid w:val="006D23E2"/>
    <w:rPr>
      <w:rFonts w:ascii="Wingdings" w:hAnsi="Wingdings" w:cs="Wingdings" w:hint="default"/>
    </w:rPr>
  </w:style>
  <w:style w:type="character" w:customStyle="1" w:styleId="WW8Num11z3">
    <w:name w:val="WW8Num11z3"/>
    <w:rsid w:val="006D23E2"/>
    <w:rPr>
      <w:rFonts w:ascii="Symbol" w:hAnsi="Symbol" w:cs="Symbol" w:hint="default"/>
    </w:rPr>
  </w:style>
  <w:style w:type="character" w:customStyle="1" w:styleId="WW8Num12z0">
    <w:name w:val="WW8Num12z0"/>
    <w:rsid w:val="006D23E2"/>
  </w:style>
  <w:style w:type="character" w:customStyle="1" w:styleId="WW8Num12z1">
    <w:name w:val="WW8Num12z1"/>
    <w:rsid w:val="006D23E2"/>
  </w:style>
  <w:style w:type="character" w:customStyle="1" w:styleId="WW8Num12z2">
    <w:name w:val="WW8Num12z2"/>
    <w:rsid w:val="006D23E2"/>
  </w:style>
  <w:style w:type="character" w:customStyle="1" w:styleId="WW8Num12z3">
    <w:name w:val="WW8Num12z3"/>
    <w:rsid w:val="006D23E2"/>
  </w:style>
  <w:style w:type="character" w:customStyle="1" w:styleId="WW8Num12z4">
    <w:name w:val="WW8Num12z4"/>
    <w:rsid w:val="006D23E2"/>
  </w:style>
  <w:style w:type="character" w:customStyle="1" w:styleId="WW8Num12z5">
    <w:name w:val="WW8Num12z5"/>
    <w:rsid w:val="006D23E2"/>
  </w:style>
  <w:style w:type="character" w:customStyle="1" w:styleId="WW8Num12z6">
    <w:name w:val="WW8Num12z6"/>
    <w:rsid w:val="006D23E2"/>
  </w:style>
  <w:style w:type="character" w:customStyle="1" w:styleId="WW8Num12z7">
    <w:name w:val="WW8Num12z7"/>
    <w:rsid w:val="006D23E2"/>
  </w:style>
  <w:style w:type="character" w:customStyle="1" w:styleId="WW8Num12z8">
    <w:name w:val="WW8Num12z8"/>
    <w:rsid w:val="006D23E2"/>
  </w:style>
  <w:style w:type="character" w:customStyle="1" w:styleId="WW8Num13z0">
    <w:name w:val="WW8Num13z0"/>
    <w:rsid w:val="006D23E2"/>
    <w:rPr>
      <w:color w:val="FF0000"/>
      <w:sz w:val="24"/>
      <w:szCs w:val="24"/>
    </w:rPr>
  </w:style>
  <w:style w:type="character" w:customStyle="1" w:styleId="WW8Num13z1">
    <w:name w:val="WW8Num13z1"/>
    <w:rsid w:val="006D23E2"/>
  </w:style>
  <w:style w:type="character" w:customStyle="1" w:styleId="WW8Num13z2">
    <w:name w:val="WW8Num13z2"/>
    <w:rsid w:val="006D23E2"/>
  </w:style>
  <w:style w:type="character" w:customStyle="1" w:styleId="WW8Num13z3">
    <w:name w:val="WW8Num13z3"/>
    <w:rsid w:val="006D23E2"/>
  </w:style>
  <w:style w:type="character" w:customStyle="1" w:styleId="WW8Num13z4">
    <w:name w:val="WW8Num13z4"/>
    <w:rsid w:val="006D23E2"/>
  </w:style>
  <w:style w:type="character" w:customStyle="1" w:styleId="WW8Num13z5">
    <w:name w:val="WW8Num13z5"/>
    <w:rsid w:val="006D23E2"/>
  </w:style>
  <w:style w:type="character" w:customStyle="1" w:styleId="WW8Num13z6">
    <w:name w:val="WW8Num13z6"/>
    <w:rsid w:val="006D23E2"/>
  </w:style>
  <w:style w:type="character" w:customStyle="1" w:styleId="WW8Num13z7">
    <w:name w:val="WW8Num13z7"/>
    <w:rsid w:val="006D23E2"/>
  </w:style>
  <w:style w:type="character" w:customStyle="1" w:styleId="WW8Num13z8">
    <w:name w:val="WW8Num13z8"/>
    <w:rsid w:val="006D23E2"/>
  </w:style>
  <w:style w:type="character" w:customStyle="1" w:styleId="WW8Num14z0">
    <w:name w:val="WW8Num14z0"/>
    <w:rsid w:val="006D23E2"/>
    <w:rPr>
      <w:sz w:val="24"/>
      <w:szCs w:val="24"/>
    </w:rPr>
  </w:style>
  <w:style w:type="character" w:customStyle="1" w:styleId="WW8Num14z1">
    <w:name w:val="WW8Num14z1"/>
    <w:rsid w:val="006D23E2"/>
  </w:style>
  <w:style w:type="character" w:customStyle="1" w:styleId="WW8Num14z2">
    <w:name w:val="WW8Num14z2"/>
    <w:rsid w:val="006D23E2"/>
  </w:style>
  <w:style w:type="character" w:customStyle="1" w:styleId="WW8Num14z3">
    <w:name w:val="WW8Num14z3"/>
    <w:rsid w:val="006D23E2"/>
  </w:style>
  <w:style w:type="character" w:customStyle="1" w:styleId="WW8Num14z4">
    <w:name w:val="WW8Num14z4"/>
    <w:rsid w:val="006D23E2"/>
  </w:style>
  <w:style w:type="character" w:customStyle="1" w:styleId="WW8Num14z5">
    <w:name w:val="WW8Num14z5"/>
    <w:rsid w:val="006D23E2"/>
  </w:style>
  <w:style w:type="character" w:customStyle="1" w:styleId="WW8Num14z6">
    <w:name w:val="WW8Num14z6"/>
    <w:rsid w:val="006D23E2"/>
  </w:style>
  <w:style w:type="character" w:customStyle="1" w:styleId="WW8Num14z7">
    <w:name w:val="WW8Num14z7"/>
    <w:rsid w:val="006D23E2"/>
  </w:style>
  <w:style w:type="character" w:customStyle="1" w:styleId="WW8Num14z8">
    <w:name w:val="WW8Num14z8"/>
    <w:rsid w:val="006D23E2"/>
  </w:style>
  <w:style w:type="character" w:customStyle="1" w:styleId="WW8Num15z0">
    <w:name w:val="WW8Num15z0"/>
    <w:rsid w:val="006D23E2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6D23E2"/>
    <w:rPr>
      <w:rFonts w:ascii="Courier New" w:hAnsi="Courier New" w:cs="Courier New" w:hint="default"/>
    </w:rPr>
  </w:style>
  <w:style w:type="character" w:customStyle="1" w:styleId="WW8Num15z2">
    <w:name w:val="WW8Num15z2"/>
    <w:rsid w:val="006D23E2"/>
    <w:rPr>
      <w:rFonts w:ascii="Wingdings" w:hAnsi="Wingdings" w:cs="Wingdings" w:hint="default"/>
    </w:rPr>
  </w:style>
  <w:style w:type="character" w:customStyle="1" w:styleId="WW8Num16z0">
    <w:name w:val="WW8Num16z0"/>
    <w:rsid w:val="006D23E2"/>
    <w:rPr>
      <w:rFonts w:ascii="Symbol" w:hAnsi="Symbol" w:cs="Symbol" w:hint="default"/>
    </w:rPr>
  </w:style>
  <w:style w:type="character" w:customStyle="1" w:styleId="WW8Num16z1">
    <w:name w:val="WW8Num16z1"/>
    <w:rsid w:val="006D23E2"/>
    <w:rPr>
      <w:rFonts w:ascii="Courier New" w:hAnsi="Courier New" w:cs="Courier New" w:hint="default"/>
    </w:rPr>
  </w:style>
  <w:style w:type="character" w:customStyle="1" w:styleId="WW8Num16z2">
    <w:name w:val="WW8Num16z2"/>
    <w:rsid w:val="006D23E2"/>
    <w:rPr>
      <w:rFonts w:ascii="Wingdings" w:hAnsi="Wingdings" w:cs="Wingdings" w:hint="default"/>
    </w:rPr>
  </w:style>
  <w:style w:type="character" w:customStyle="1" w:styleId="WW8Num17z0">
    <w:name w:val="WW8Num17z0"/>
    <w:rsid w:val="006D23E2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6D23E2"/>
    <w:rPr>
      <w:rFonts w:ascii="Courier New" w:hAnsi="Courier New" w:cs="Courier New" w:hint="default"/>
    </w:rPr>
  </w:style>
  <w:style w:type="character" w:customStyle="1" w:styleId="WW8Num17z2">
    <w:name w:val="WW8Num17z2"/>
    <w:rsid w:val="006D23E2"/>
    <w:rPr>
      <w:rFonts w:ascii="Wingdings" w:hAnsi="Wingdings" w:cs="Wingdings" w:hint="default"/>
    </w:rPr>
  </w:style>
  <w:style w:type="character" w:customStyle="1" w:styleId="WW8Num18z0">
    <w:name w:val="WW8Num18z0"/>
    <w:rsid w:val="006D23E2"/>
    <w:rPr>
      <w:rFonts w:ascii="Symbol" w:hAnsi="Symbol" w:cs="Symbol" w:hint="default"/>
      <w:sz w:val="24"/>
      <w:szCs w:val="24"/>
    </w:rPr>
  </w:style>
  <w:style w:type="character" w:customStyle="1" w:styleId="WW8Num18z1">
    <w:name w:val="WW8Num18z1"/>
    <w:rsid w:val="006D23E2"/>
    <w:rPr>
      <w:rFonts w:ascii="Courier New" w:hAnsi="Courier New" w:cs="Courier New" w:hint="default"/>
    </w:rPr>
  </w:style>
  <w:style w:type="character" w:customStyle="1" w:styleId="WW8Num18z2">
    <w:name w:val="WW8Num18z2"/>
    <w:rsid w:val="006D23E2"/>
    <w:rPr>
      <w:rFonts w:ascii="Wingdings" w:hAnsi="Wingdings" w:cs="Wingdings" w:hint="default"/>
    </w:rPr>
  </w:style>
  <w:style w:type="character" w:customStyle="1" w:styleId="WW8Num19z0">
    <w:name w:val="WW8Num19z0"/>
    <w:rsid w:val="006D23E2"/>
    <w:rPr>
      <w:rFonts w:ascii="Symbol" w:hAnsi="Symbol" w:cs="Symbol" w:hint="default"/>
    </w:rPr>
  </w:style>
  <w:style w:type="character" w:customStyle="1" w:styleId="WW8Num19z1">
    <w:name w:val="WW8Num19z1"/>
    <w:rsid w:val="006D23E2"/>
    <w:rPr>
      <w:rFonts w:ascii="Courier New" w:hAnsi="Courier New" w:cs="Courier New" w:hint="default"/>
    </w:rPr>
  </w:style>
  <w:style w:type="character" w:customStyle="1" w:styleId="WW8Num19z2">
    <w:name w:val="WW8Num19z2"/>
    <w:rsid w:val="006D23E2"/>
    <w:rPr>
      <w:rFonts w:ascii="Wingdings" w:hAnsi="Wingdings" w:cs="Wingdings" w:hint="default"/>
    </w:rPr>
  </w:style>
  <w:style w:type="character" w:customStyle="1" w:styleId="WW8Num20z0">
    <w:name w:val="WW8Num20z0"/>
    <w:rsid w:val="006D23E2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sid w:val="006D23E2"/>
    <w:rPr>
      <w:rFonts w:ascii="Courier New" w:hAnsi="Courier New" w:cs="Courier New" w:hint="default"/>
    </w:rPr>
  </w:style>
  <w:style w:type="character" w:customStyle="1" w:styleId="WW8Num20z2">
    <w:name w:val="WW8Num20z2"/>
    <w:rsid w:val="006D23E2"/>
    <w:rPr>
      <w:rFonts w:ascii="Wingdings" w:hAnsi="Wingdings" w:cs="Wingdings" w:hint="default"/>
    </w:rPr>
  </w:style>
  <w:style w:type="character" w:customStyle="1" w:styleId="WW8Num21z0">
    <w:name w:val="WW8Num21z0"/>
    <w:rsid w:val="006D23E2"/>
    <w:rPr>
      <w:rFonts w:ascii="Symbol" w:hAnsi="Symbol" w:cs="Symbol" w:hint="default"/>
      <w:sz w:val="24"/>
      <w:szCs w:val="24"/>
    </w:rPr>
  </w:style>
  <w:style w:type="character" w:customStyle="1" w:styleId="WW8Num21z1">
    <w:name w:val="WW8Num21z1"/>
    <w:rsid w:val="006D23E2"/>
    <w:rPr>
      <w:rFonts w:ascii="Courier New" w:hAnsi="Courier New" w:cs="Courier New" w:hint="default"/>
    </w:rPr>
  </w:style>
  <w:style w:type="character" w:customStyle="1" w:styleId="WW8Num21z2">
    <w:name w:val="WW8Num21z2"/>
    <w:rsid w:val="006D23E2"/>
    <w:rPr>
      <w:rFonts w:ascii="Wingdings" w:hAnsi="Wingdings" w:cs="Wingdings" w:hint="default"/>
    </w:rPr>
  </w:style>
  <w:style w:type="character" w:customStyle="1" w:styleId="WW8Num22z0">
    <w:name w:val="WW8Num22z0"/>
    <w:rsid w:val="006D23E2"/>
    <w:rPr>
      <w:rFonts w:ascii="Courier New" w:hAnsi="Courier New" w:cs="Courier New" w:hint="default"/>
      <w:sz w:val="24"/>
      <w:szCs w:val="24"/>
    </w:rPr>
  </w:style>
  <w:style w:type="character" w:customStyle="1" w:styleId="WW8Num22z2">
    <w:name w:val="WW8Num22z2"/>
    <w:rsid w:val="006D23E2"/>
    <w:rPr>
      <w:rFonts w:ascii="Wingdings" w:hAnsi="Wingdings" w:cs="Wingdings" w:hint="default"/>
    </w:rPr>
  </w:style>
  <w:style w:type="character" w:customStyle="1" w:styleId="WW8Num22z3">
    <w:name w:val="WW8Num22z3"/>
    <w:rsid w:val="006D23E2"/>
    <w:rPr>
      <w:rFonts w:ascii="Symbol" w:hAnsi="Symbol" w:cs="Symbol" w:hint="default"/>
    </w:rPr>
  </w:style>
  <w:style w:type="character" w:customStyle="1" w:styleId="WW8Num23z0">
    <w:name w:val="WW8Num23z0"/>
    <w:rsid w:val="006D23E2"/>
    <w:rPr>
      <w:rFonts w:ascii="Symbol" w:hAnsi="Symbol" w:cs="Symbol" w:hint="default"/>
      <w:sz w:val="24"/>
      <w:szCs w:val="24"/>
    </w:rPr>
  </w:style>
  <w:style w:type="character" w:customStyle="1" w:styleId="WW8Num23z1">
    <w:name w:val="WW8Num23z1"/>
    <w:rsid w:val="006D23E2"/>
    <w:rPr>
      <w:rFonts w:ascii="Calibri" w:eastAsia="Times New Roman" w:hAnsi="Calibri" w:cs="Symbol" w:hint="default"/>
    </w:rPr>
  </w:style>
  <w:style w:type="character" w:customStyle="1" w:styleId="WW8Num23z2">
    <w:name w:val="WW8Num23z2"/>
    <w:rsid w:val="006D23E2"/>
    <w:rPr>
      <w:rFonts w:ascii="Wingdings" w:hAnsi="Wingdings" w:cs="Wingdings" w:hint="default"/>
    </w:rPr>
  </w:style>
  <w:style w:type="character" w:customStyle="1" w:styleId="WW8Num23z4">
    <w:name w:val="WW8Num23z4"/>
    <w:rsid w:val="006D23E2"/>
    <w:rPr>
      <w:rFonts w:ascii="Courier New" w:hAnsi="Courier New" w:cs="Courier New" w:hint="default"/>
    </w:rPr>
  </w:style>
  <w:style w:type="character" w:customStyle="1" w:styleId="WW8Num24z0">
    <w:name w:val="WW8Num24z0"/>
    <w:rsid w:val="006D23E2"/>
    <w:rPr>
      <w:rFonts w:ascii="Symbol" w:hAnsi="Symbol" w:cs="Symbol" w:hint="default"/>
      <w:sz w:val="24"/>
      <w:szCs w:val="24"/>
    </w:rPr>
  </w:style>
  <w:style w:type="character" w:customStyle="1" w:styleId="WW8Num24z1">
    <w:name w:val="WW8Num24z1"/>
    <w:rsid w:val="006D23E2"/>
    <w:rPr>
      <w:rFonts w:ascii="Courier New" w:hAnsi="Courier New" w:cs="Courier New" w:hint="default"/>
    </w:rPr>
  </w:style>
  <w:style w:type="character" w:customStyle="1" w:styleId="WW8Num24z2">
    <w:name w:val="WW8Num24z2"/>
    <w:rsid w:val="006D23E2"/>
    <w:rPr>
      <w:rFonts w:ascii="Wingdings" w:hAnsi="Wingdings" w:cs="Wingdings" w:hint="default"/>
    </w:rPr>
  </w:style>
  <w:style w:type="character" w:customStyle="1" w:styleId="WW8Num25z0">
    <w:name w:val="WW8Num25z0"/>
    <w:rsid w:val="006D23E2"/>
    <w:rPr>
      <w:rFonts w:ascii="Symbol" w:hAnsi="Symbol" w:cs="Symbol" w:hint="default"/>
      <w:sz w:val="24"/>
      <w:szCs w:val="24"/>
    </w:rPr>
  </w:style>
  <w:style w:type="character" w:customStyle="1" w:styleId="WW8Num25z1">
    <w:name w:val="WW8Num25z1"/>
    <w:rsid w:val="006D23E2"/>
    <w:rPr>
      <w:rFonts w:ascii="Courier New" w:hAnsi="Courier New" w:cs="Courier New" w:hint="default"/>
    </w:rPr>
  </w:style>
  <w:style w:type="character" w:customStyle="1" w:styleId="WW8Num25z2">
    <w:name w:val="WW8Num25z2"/>
    <w:rsid w:val="006D23E2"/>
    <w:rPr>
      <w:rFonts w:ascii="Wingdings" w:hAnsi="Wingdings" w:cs="Wingdings" w:hint="default"/>
    </w:rPr>
  </w:style>
  <w:style w:type="character" w:customStyle="1" w:styleId="WW8Num26z0">
    <w:name w:val="WW8Num26z0"/>
    <w:rsid w:val="006D23E2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sid w:val="006D23E2"/>
    <w:rPr>
      <w:rFonts w:ascii="Courier New" w:hAnsi="Courier New" w:cs="Courier New" w:hint="default"/>
    </w:rPr>
  </w:style>
  <w:style w:type="character" w:customStyle="1" w:styleId="WW8Num26z2">
    <w:name w:val="WW8Num26z2"/>
    <w:rsid w:val="006D23E2"/>
    <w:rPr>
      <w:rFonts w:ascii="Wingdings" w:hAnsi="Wingdings" w:cs="Wingdings" w:hint="default"/>
    </w:rPr>
  </w:style>
  <w:style w:type="character" w:customStyle="1" w:styleId="WW8Num27z0">
    <w:name w:val="WW8Num27z0"/>
    <w:rsid w:val="006D23E2"/>
    <w:rPr>
      <w:rFonts w:ascii="Symbol" w:hAnsi="Symbol" w:cs="Symbol" w:hint="default"/>
    </w:rPr>
  </w:style>
  <w:style w:type="character" w:customStyle="1" w:styleId="WW8Num27z1">
    <w:name w:val="WW8Num27z1"/>
    <w:rsid w:val="006D23E2"/>
    <w:rPr>
      <w:rFonts w:ascii="Courier New" w:hAnsi="Courier New" w:cs="Courier New" w:hint="default"/>
    </w:rPr>
  </w:style>
  <w:style w:type="character" w:customStyle="1" w:styleId="WW8Num27z2">
    <w:name w:val="WW8Num27z2"/>
    <w:rsid w:val="006D23E2"/>
    <w:rPr>
      <w:rFonts w:ascii="Wingdings" w:hAnsi="Wingdings" w:cs="Wingdings" w:hint="default"/>
    </w:rPr>
  </w:style>
  <w:style w:type="character" w:customStyle="1" w:styleId="WW8Num28z0">
    <w:name w:val="WW8Num28z0"/>
    <w:rsid w:val="006D23E2"/>
    <w:rPr>
      <w:rFonts w:ascii="Symbol" w:hAnsi="Symbol" w:cs="Symbol" w:hint="default"/>
    </w:rPr>
  </w:style>
  <w:style w:type="character" w:customStyle="1" w:styleId="WW8Num28z1">
    <w:name w:val="WW8Num28z1"/>
    <w:rsid w:val="006D23E2"/>
    <w:rPr>
      <w:rFonts w:ascii="Courier New" w:hAnsi="Courier New" w:cs="Courier New" w:hint="default"/>
    </w:rPr>
  </w:style>
  <w:style w:type="character" w:customStyle="1" w:styleId="WW8Num28z2">
    <w:name w:val="WW8Num28z2"/>
    <w:rsid w:val="006D23E2"/>
    <w:rPr>
      <w:rFonts w:ascii="Wingdings" w:hAnsi="Wingdings" w:cs="Wingdings" w:hint="default"/>
    </w:rPr>
  </w:style>
  <w:style w:type="character" w:customStyle="1" w:styleId="WW8Num29z0">
    <w:name w:val="WW8Num29z0"/>
    <w:rsid w:val="006D23E2"/>
    <w:rPr>
      <w:rFonts w:ascii="Symbol" w:hAnsi="Symbol" w:cs="Symbol" w:hint="default"/>
      <w:sz w:val="24"/>
      <w:szCs w:val="24"/>
    </w:rPr>
  </w:style>
  <w:style w:type="character" w:customStyle="1" w:styleId="WW8Num29z1">
    <w:name w:val="WW8Num29z1"/>
    <w:rsid w:val="006D23E2"/>
    <w:rPr>
      <w:rFonts w:ascii="Courier New" w:hAnsi="Courier New" w:cs="Courier New" w:hint="default"/>
    </w:rPr>
  </w:style>
  <w:style w:type="character" w:customStyle="1" w:styleId="WW8Num29z2">
    <w:name w:val="WW8Num29z2"/>
    <w:rsid w:val="006D23E2"/>
    <w:rPr>
      <w:rFonts w:ascii="Wingdings" w:hAnsi="Wingdings" w:cs="Wingdings" w:hint="default"/>
    </w:rPr>
  </w:style>
  <w:style w:type="character" w:customStyle="1" w:styleId="WW8Num30z0">
    <w:name w:val="WW8Num30z0"/>
    <w:rsid w:val="006D23E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6D23E2"/>
    <w:rPr>
      <w:rFonts w:ascii="Courier New" w:hAnsi="Courier New" w:cs="Courier New" w:hint="default"/>
    </w:rPr>
  </w:style>
  <w:style w:type="character" w:customStyle="1" w:styleId="WW8Num30z2">
    <w:name w:val="WW8Num30z2"/>
    <w:rsid w:val="006D23E2"/>
    <w:rPr>
      <w:rFonts w:ascii="Wingdings" w:hAnsi="Wingdings" w:cs="Wingdings" w:hint="default"/>
    </w:rPr>
  </w:style>
  <w:style w:type="character" w:customStyle="1" w:styleId="WW8Num31z0">
    <w:name w:val="WW8Num31z0"/>
    <w:rsid w:val="006D23E2"/>
    <w:rPr>
      <w:rFonts w:ascii="Symbol" w:hAnsi="Symbol" w:cs="Symbol" w:hint="default"/>
    </w:rPr>
  </w:style>
  <w:style w:type="character" w:customStyle="1" w:styleId="WW8Num31z1">
    <w:name w:val="WW8Num31z1"/>
    <w:rsid w:val="006D23E2"/>
    <w:rPr>
      <w:rFonts w:ascii="Courier New" w:hAnsi="Courier New" w:cs="Courier New" w:hint="default"/>
    </w:rPr>
  </w:style>
  <w:style w:type="character" w:customStyle="1" w:styleId="WW8Num31z2">
    <w:name w:val="WW8Num31z2"/>
    <w:rsid w:val="006D23E2"/>
    <w:rPr>
      <w:rFonts w:ascii="Wingdings" w:hAnsi="Wingdings" w:cs="Wingdings" w:hint="default"/>
    </w:rPr>
  </w:style>
  <w:style w:type="character" w:customStyle="1" w:styleId="WW8Num32z0">
    <w:name w:val="WW8Num32z0"/>
    <w:rsid w:val="006D23E2"/>
    <w:rPr>
      <w:rFonts w:ascii="Symbol" w:hAnsi="Symbol" w:cs="Symbol" w:hint="default"/>
      <w:sz w:val="24"/>
      <w:szCs w:val="24"/>
    </w:rPr>
  </w:style>
  <w:style w:type="character" w:customStyle="1" w:styleId="WW8Num32z1">
    <w:name w:val="WW8Num32z1"/>
    <w:rsid w:val="006D23E2"/>
    <w:rPr>
      <w:rFonts w:ascii="Courier New" w:hAnsi="Courier New" w:cs="Courier New" w:hint="default"/>
    </w:rPr>
  </w:style>
  <w:style w:type="character" w:customStyle="1" w:styleId="WW8Num32z2">
    <w:name w:val="WW8Num32z2"/>
    <w:rsid w:val="006D23E2"/>
    <w:rPr>
      <w:rFonts w:ascii="Wingdings" w:hAnsi="Wingdings" w:cs="Wingdings" w:hint="default"/>
    </w:rPr>
  </w:style>
  <w:style w:type="character" w:customStyle="1" w:styleId="WW8Num33z0">
    <w:name w:val="WW8Num33z0"/>
    <w:rsid w:val="006D23E2"/>
    <w:rPr>
      <w:sz w:val="24"/>
      <w:szCs w:val="24"/>
    </w:rPr>
  </w:style>
  <w:style w:type="character" w:customStyle="1" w:styleId="WW8Num33z1">
    <w:name w:val="WW8Num33z1"/>
    <w:rsid w:val="006D23E2"/>
  </w:style>
  <w:style w:type="character" w:customStyle="1" w:styleId="WW8Num33z2">
    <w:name w:val="WW8Num33z2"/>
    <w:rsid w:val="006D23E2"/>
  </w:style>
  <w:style w:type="character" w:customStyle="1" w:styleId="WW8Num33z3">
    <w:name w:val="WW8Num33z3"/>
    <w:rsid w:val="006D23E2"/>
  </w:style>
  <w:style w:type="character" w:customStyle="1" w:styleId="WW8Num33z4">
    <w:name w:val="WW8Num33z4"/>
    <w:rsid w:val="006D23E2"/>
  </w:style>
  <w:style w:type="character" w:customStyle="1" w:styleId="WW8Num33z5">
    <w:name w:val="WW8Num33z5"/>
    <w:rsid w:val="006D23E2"/>
  </w:style>
  <w:style w:type="character" w:customStyle="1" w:styleId="WW8Num33z6">
    <w:name w:val="WW8Num33z6"/>
    <w:rsid w:val="006D23E2"/>
  </w:style>
  <w:style w:type="character" w:customStyle="1" w:styleId="WW8Num33z7">
    <w:name w:val="WW8Num33z7"/>
    <w:rsid w:val="006D23E2"/>
  </w:style>
  <w:style w:type="character" w:customStyle="1" w:styleId="WW8Num33z8">
    <w:name w:val="WW8Num33z8"/>
    <w:rsid w:val="006D23E2"/>
  </w:style>
  <w:style w:type="character" w:customStyle="1" w:styleId="WW8Num34z0">
    <w:name w:val="WW8Num34z0"/>
    <w:rsid w:val="006D23E2"/>
    <w:rPr>
      <w:color w:val="FF0000"/>
      <w:sz w:val="24"/>
      <w:szCs w:val="24"/>
    </w:rPr>
  </w:style>
  <w:style w:type="character" w:customStyle="1" w:styleId="WW8Num34z1">
    <w:name w:val="WW8Num34z1"/>
    <w:rsid w:val="006D23E2"/>
  </w:style>
  <w:style w:type="character" w:customStyle="1" w:styleId="WW8Num34z2">
    <w:name w:val="WW8Num34z2"/>
    <w:rsid w:val="006D23E2"/>
  </w:style>
  <w:style w:type="character" w:customStyle="1" w:styleId="WW8Num34z3">
    <w:name w:val="WW8Num34z3"/>
    <w:rsid w:val="006D23E2"/>
  </w:style>
  <w:style w:type="character" w:customStyle="1" w:styleId="WW8Num34z4">
    <w:name w:val="WW8Num34z4"/>
    <w:rsid w:val="006D23E2"/>
  </w:style>
  <w:style w:type="character" w:customStyle="1" w:styleId="WW8Num34z5">
    <w:name w:val="WW8Num34z5"/>
    <w:rsid w:val="006D23E2"/>
  </w:style>
  <w:style w:type="character" w:customStyle="1" w:styleId="WW8Num34z6">
    <w:name w:val="WW8Num34z6"/>
    <w:rsid w:val="006D23E2"/>
  </w:style>
  <w:style w:type="character" w:customStyle="1" w:styleId="WW8Num34z7">
    <w:name w:val="WW8Num34z7"/>
    <w:rsid w:val="006D23E2"/>
  </w:style>
  <w:style w:type="character" w:customStyle="1" w:styleId="WW8Num34z8">
    <w:name w:val="WW8Num34z8"/>
    <w:rsid w:val="006D23E2"/>
  </w:style>
  <w:style w:type="character" w:customStyle="1" w:styleId="WW8Num35z0">
    <w:name w:val="WW8Num35z0"/>
    <w:rsid w:val="006D23E2"/>
    <w:rPr>
      <w:color w:val="FF0000"/>
      <w:sz w:val="24"/>
      <w:szCs w:val="24"/>
    </w:rPr>
  </w:style>
  <w:style w:type="character" w:customStyle="1" w:styleId="WW8Num35z1">
    <w:name w:val="WW8Num35z1"/>
    <w:rsid w:val="006D23E2"/>
  </w:style>
  <w:style w:type="character" w:customStyle="1" w:styleId="WW8Num35z2">
    <w:name w:val="WW8Num35z2"/>
    <w:rsid w:val="006D23E2"/>
  </w:style>
  <w:style w:type="character" w:customStyle="1" w:styleId="WW8Num35z3">
    <w:name w:val="WW8Num35z3"/>
    <w:rsid w:val="006D23E2"/>
  </w:style>
  <w:style w:type="character" w:customStyle="1" w:styleId="WW8Num35z4">
    <w:name w:val="WW8Num35z4"/>
    <w:rsid w:val="006D23E2"/>
  </w:style>
  <w:style w:type="character" w:customStyle="1" w:styleId="WW8Num35z5">
    <w:name w:val="WW8Num35z5"/>
    <w:rsid w:val="006D23E2"/>
  </w:style>
  <w:style w:type="character" w:customStyle="1" w:styleId="WW8Num35z6">
    <w:name w:val="WW8Num35z6"/>
    <w:rsid w:val="006D23E2"/>
  </w:style>
  <w:style w:type="character" w:customStyle="1" w:styleId="WW8Num35z7">
    <w:name w:val="WW8Num35z7"/>
    <w:rsid w:val="006D23E2"/>
  </w:style>
  <w:style w:type="character" w:customStyle="1" w:styleId="WW8Num35z8">
    <w:name w:val="WW8Num35z8"/>
    <w:rsid w:val="006D23E2"/>
  </w:style>
  <w:style w:type="character" w:customStyle="1" w:styleId="WW8Num36z0">
    <w:name w:val="WW8Num36z0"/>
    <w:rsid w:val="006D23E2"/>
    <w:rPr>
      <w:rFonts w:ascii="Symbol" w:hAnsi="Symbol" w:cs="Symbol" w:hint="default"/>
    </w:rPr>
  </w:style>
  <w:style w:type="character" w:customStyle="1" w:styleId="WW8Num36z1">
    <w:name w:val="WW8Num36z1"/>
    <w:rsid w:val="006D23E2"/>
    <w:rPr>
      <w:rFonts w:ascii="Courier New" w:hAnsi="Courier New" w:cs="Courier New" w:hint="default"/>
    </w:rPr>
  </w:style>
  <w:style w:type="character" w:customStyle="1" w:styleId="WW8Num36z2">
    <w:name w:val="WW8Num36z2"/>
    <w:rsid w:val="006D23E2"/>
    <w:rPr>
      <w:rFonts w:ascii="Wingdings" w:hAnsi="Wingdings" w:cs="Wingdings" w:hint="default"/>
    </w:rPr>
  </w:style>
  <w:style w:type="character" w:customStyle="1" w:styleId="WW8Num37z0">
    <w:name w:val="WW8Num37z0"/>
    <w:rsid w:val="006D23E2"/>
    <w:rPr>
      <w:rFonts w:ascii="Symbol" w:hAnsi="Symbol" w:cs="Symbol" w:hint="default"/>
    </w:rPr>
  </w:style>
  <w:style w:type="character" w:customStyle="1" w:styleId="WW8Num37z1">
    <w:name w:val="WW8Num37z1"/>
    <w:rsid w:val="006D23E2"/>
    <w:rPr>
      <w:rFonts w:ascii="Courier New" w:hAnsi="Courier New" w:cs="Courier New" w:hint="default"/>
    </w:rPr>
  </w:style>
  <w:style w:type="character" w:customStyle="1" w:styleId="WW8Num37z2">
    <w:name w:val="WW8Num37z2"/>
    <w:rsid w:val="006D23E2"/>
    <w:rPr>
      <w:rFonts w:ascii="Wingdings" w:hAnsi="Wingdings" w:cs="Wingdings" w:hint="default"/>
    </w:rPr>
  </w:style>
  <w:style w:type="character" w:customStyle="1" w:styleId="WW8Num38z0">
    <w:name w:val="WW8Num38z0"/>
    <w:rsid w:val="006D23E2"/>
    <w:rPr>
      <w:rFonts w:ascii="Symbol" w:hAnsi="Symbol" w:cs="Symbol" w:hint="default"/>
      <w:sz w:val="24"/>
      <w:szCs w:val="24"/>
    </w:rPr>
  </w:style>
  <w:style w:type="character" w:customStyle="1" w:styleId="WW8Num38z1">
    <w:name w:val="WW8Num38z1"/>
    <w:rsid w:val="006D23E2"/>
    <w:rPr>
      <w:rFonts w:ascii="Courier New" w:hAnsi="Courier New" w:cs="Courier New" w:hint="default"/>
    </w:rPr>
  </w:style>
  <w:style w:type="character" w:customStyle="1" w:styleId="WW8Num38z2">
    <w:name w:val="WW8Num38z2"/>
    <w:rsid w:val="006D23E2"/>
    <w:rPr>
      <w:rFonts w:ascii="Wingdings" w:hAnsi="Wingdings" w:cs="Wingdings" w:hint="default"/>
    </w:rPr>
  </w:style>
  <w:style w:type="character" w:customStyle="1" w:styleId="WW8Num39z0">
    <w:name w:val="WW8Num39z0"/>
    <w:rsid w:val="006D23E2"/>
  </w:style>
  <w:style w:type="character" w:customStyle="1" w:styleId="WW8Num39z1">
    <w:name w:val="WW8Num39z1"/>
    <w:rsid w:val="006D23E2"/>
  </w:style>
  <w:style w:type="character" w:customStyle="1" w:styleId="WW8Num39z2">
    <w:name w:val="WW8Num39z2"/>
    <w:rsid w:val="006D23E2"/>
  </w:style>
  <w:style w:type="character" w:customStyle="1" w:styleId="WW8Num39z3">
    <w:name w:val="WW8Num39z3"/>
    <w:rsid w:val="006D23E2"/>
  </w:style>
  <w:style w:type="character" w:customStyle="1" w:styleId="WW8Num39z4">
    <w:name w:val="WW8Num39z4"/>
    <w:rsid w:val="006D23E2"/>
  </w:style>
  <w:style w:type="character" w:customStyle="1" w:styleId="WW8Num39z5">
    <w:name w:val="WW8Num39z5"/>
    <w:rsid w:val="006D23E2"/>
  </w:style>
  <w:style w:type="character" w:customStyle="1" w:styleId="WW8Num39z6">
    <w:name w:val="WW8Num39z6"/>
    <w:rsid w:val="006D23E2"/>
  </w:style>
  <w:style w:type="character" w:customStyle="1" w:styleId="WW8Num39z7">
    <w:name w:val="WW8Num39z7"/>
    <w:rsid w:val="006D23E2"/>
  </w:style>
  <w:style w:type="character" w:customStyle="1" w:styleId="WW8Num39z8">
    <w:name w:val="WW8Num39z8"/>
    <w:rsid w:val="006D23E2"/>
  </w:style>
  <w:style w:type="character" w:customStyle="1" w:styleId="WW8Num40z0">
    <w:name w:val="WW8Num40z0"/>
    <w:rsid w:val="006D23E2"/>
    <w:rPr>
      <w:rFonts w:ascii="Symbol" w:hAnsi="Symbol" w:cs="Symbol" w:hint="default"/>
      <w:sz w:val="24"/>
      <w:szCs w:val="24"/>
    </w:rPr>
  </w:style>
  <w:style w:type="character" w:customStyle="1" w:styleId="WW8Num40z1">
    <w:name w:val="WW8Num40z1"/>
    <w:rsid w:val="006D23E2"/>
    <w:rPr>
      <w:rFonts w:ascii="Courier New" w:hAnsi="Courier New" w:cs="Courier New" w:hint="default"/>
    </w:rPr>
  </w:style>
  <w:style w:type="character" w:customStyle="1" w:styleId="WW8Num40z2">
    <w:name w:val="WW8Num40z2"/>
    <w:rsid w:val="006D23E2"/>
    <w:rPr>
      <w:rFonts w:ascii="Wingdings" w:hAnsi="Wingdings" w:cs="Wingdings" w:hint="default"/>
    </w:rPr>
  </w:style>
  <w:style w:type="character" w:customStyle="1" w:styleId="WW8Num41z0">
    <w:name w:val="WW8Num41z0"/>
    <w:rsid w:val="006D23E2"/>
  </w:style>
  <w:style w:type="character" w:customStyle="1" w:styleId="WW8Num41z1">
    <w:name w:val="WW8Num41z1"/>
    <w:rsid w:val="006D23E2"/>
  </w:style>
  <w:style w:type="character" w:customStyle="1" w:styleId="WW8Num41z2">
    <w:name w:val="WW8Num41z2"/>
    <w:rsid w:val="006D23E2"/>
  </w:style>
  <w:style w:type="character" w:customStyle="1" w:styleId="WW8Num41z3">
    <w:name w:val="WW8Num41z3"/>
    <w:rsid w:val="006D23E2"/>
  </w:style>
  <w:style w:type="character" w:customStyle="1" w:styleId="WW8Num41z4">
    <w:name w:val="WW8Num41z4"/>
    <w:rsid w:val="006D23E2"/>
  </w:style>
  <w:style w:type="character" w:customStyle="1" w:styleId="WW8Num41z5">
    <w:name w:val="WW8Num41z5"/>
    <w:rsid w:val="006D23E2"/>
  </w:style>
  <w:style w:type="character" w:customStyle="1" w:styleId="WW8Num41z6">
    <w:name w:val="WW8Num41z6"/>
    <w:rsid w:val="006D23E2"/>
  </w:style>
  <w:style w:type="character" w:customStyle="1" w:styleId="WW8Num41z7">
    <w:name w:val="WW8Num41z7"/>
    <w:rsid w:val="006D23E2"/>
  </w:style>
  <w:style w:type="character" w:customStyle="1" w:styleId="WW8Num41z8">
    <w:name w:val="WW8Num41z8"/>
    <w:rsid w:val="006D23E2"/>
  </w:style>
  <w:style w:type="character" w:customStyle="1" w:styleId="WW8Num42z0">
    <w:name w:val="WW8Num42z0"/>
    <w:rsid w:val="006D23E2"/>
    <w:rPr>
      <w:color w:val="FF0000"/>
      <w:sz w:val="24"/>
      <w:szCs w:val="24"/>
    </w:rPr>
  </w:style>
  <w:style w:type="character" w:customStyle="1" w:styleId="WW8Num42z1">
    <w:name w:val="WW8Num42z1"/>
    <w:rsid w:val="006D23E2"/>
  </w:style>
  <w:style w:type="character" w:customStyle="1" w:styleId="WW8Num42z2">
    <w:name w:val="WW8Num42z2"/>
    <w:rsid w:val="006D23E2"/>
  </w:style>
  <w:style w:type="character" w:customStyle="1" w:styleId="WW8Num42z3">
    <w:name w:val="WW8Num42z3"/>
    <w:rsid w:val="006D23E2"/>
  </w:style>
  <w:style w:type="character" w:customStyle="1" w:styleId="WW8Num42z4">
    <w:name w:val="WW8Num42z4"/>
    <w:rsid w:val="006D23E2"/>
  </w:style>
  <w:style w:type="character" w:customStyle="1" w:styleId="WW8Num42z5">
    <w:name w:val="WW8Num42z5"/>
    <w:rsid w:val="006D23E2"/>
  </w:style>
  <w:style w:type="character" w:customStyle="1" w:styleId="WW8Num42z6">
    <w:name w:val="WW8Num42z6"/>
    <w:rsid w:val="006D23E2"/>
  </w:style>
  <w:style w:type="character" w:customStyle="1" w:styleId="WW8Num42z7">
    <w:name w:val="WW8Num42z7"/>
    <w:rsid w:val="006D23E2"/>
  </w:style>
  <w:style w:type="character" w:customStyle="1" w:styleId="WW8Num42z8">
    <w:name w:val="WW8Num42z8"/>
    <w:rsid w:val="006D23E2"/>
  </w:style>
  <w:style w:type="character" w:customStyle="1" w:styleId="WW8Num43z0">
    <w:name w:val="WW8Num43z0"/>
    <w:rsid w:val="006D23E2"/>
  </w:style>
  <w:style w:type="character" w:customStyle="1" w:styleId="WW8Num43z1">
    <w:name w:val="WW8Num43z1"/>
    <w:rsid w:val="006D23E2"/>
  </w:style>
  <w:style w:type="character" w:customStyle="1" w:styleId="WW8Num43z2">
    <w:name w:val="WW8Num43z2"/>
    <w:rsid w:val="006D23E2"/>
  </w:style>
  <w:style w:type="character" w:customStyle="1" w:styleId="WW8Num43z3">
    <w:name w:val="WW8Num43z3"/>
    <w:rsid w:val="006D23E2"/>
  </w:style>
  <w:style w:type="character" w:customStyle="1" w:styleId="WW8Num43z4">
    <w:name w:val="WW8Num43z4"/>
    <w:rsid w:val="006D23E2"/>
  </w:style>
  <w:style w:type="character" w:customStyle="1" w:styleId="WW8Num43z5">
    <w:name w:val="WW8Num43z5"/>
    <w:rsid w:val="006D23E2"/>
  </w:style>
  <w:style w:type="character" w:customStyle="1" w:styleId="WW8Num43z6">
    <w:name w:val="WW8Num43z6"/>
    <w:rsid w:val="006D23E2"/>
  </w:style>
  <w:style w:type="character" w:customStyle="1" w:styleId="WW8Num43z7">
    <w:name w:val="WW8Num43z7"/>
    <w:rsid w:val="006D23E2"/>
  </w:style>
  <w:style w:type="character" w:customStyle="1" w:styleId="WW8Num43z8">
    <w:name w:val="WW8Num43z8"/>
    <w:rsid w:val="006D23E2"/>
  </w:style>
  <w:style w:type="character" w:customStyle="1" w:styleId="WW8Num44z0">
    <w:name w:val="WW8Num44z0"/>
    <w:rsid w:val="006D23E2"/>
    <w:rPr>
      <w:rFonts w:ascii="Symbol" w:hAnsi="Symbol" w:cs="Symbol" w:hint="default"/>
      <w:sz w:val="24"/>
      <w:szCs w:val="24"/>
    </w:rPr>
  </w:style>
  <w:style w:type="character" w:customStyle="1" w:styleId="WW8Num44z1">
    <w:name w:val="WW8Num44z1"/>
    <w:rsid w:val="006D23E2"/>
    <w:rPr>
      <w:rFonts w:ascii="Courier New" w:hAnsi="Courier New" w:cs="Courier New" w:hint="default"/>
    </w:rPr>
  </w:style>
  <w:style w:type="character" w:customStyle="1" w:styleId="WW8Num44z2">
    <w:name w:val="WW8Num44z2"/>
    <w:rsid w:val="006D23E2"/>
    <w:rPr>
      <w:rFonts w:ascii="Wingdings" w:hAnsi="Wingdings" w:cs="Wingdings" w:hint="default"/>
    </w:rPr>
  </w:style>
  <w:style w:type="character" w:customStyle="1" w:styleId="WW8Num45z0">
    <w:name w:val="WW8Num45z0"/>
    <w:rsid w:val="006D23E2"/>
    <w:rPr>
      <w:sz w:val="24"/>
      <w:szCs w:val="24"/>
    </w:rPr>
  </w:style>
  <w:style w:type="character" w:customStyle="1" w:styleId="WW8Num45z1">
    <w:name w:val="WW8Num45z1"/>
    <w:rsid w:val="006D23E2"/>
  </w:style>
  <w:style w:type="character" w:customStyle="1" w:styleId="WW8Num45z2">
    <w:name w:val="WW8Num45z2"/>
    <w:rsid w:val="006D23E2"/>
  </w:style>
  <w:style w:type="character" w:customStyle="1" w:styleId="WW8Num45z3">
    <w:name w:val="WW8Num45z3"/>
    <w:rsid w:val="006D23E2"/>
  </w:style>
  <w:style w:type="character" w:customStyle="1" w:styleId="WW8Num45z4">
    <w:name w:val="WW8Num45z4"/>
    <w:rsid w:val="006D23E2"/>
  </w:style>
  <w:style w:type="character" w:customStyle="1" w:styleId="WW8Num45z5">
    <w:name w:val="WW8Num45z5"/>
    <w:rsid w:val="006D23E2"/>
  </w:style>
  <w:style w:type="character" w:customStyle="1" w:styleId="WW8Num45z6">
    <w:name w:val="WW8Num45z6"/>
    <w:rsid w:val="006D23E2"/>
  </w:style>
  <w:style w:type="character" w:customStyle="1" w:styleId="WW8Num45z7">
    <w:name w:val="WW8Num45z7"/>
    <w:rsid w:val="006D23E2"/>
  </w:style>
  <w:style w:type="character" w:customStyle="1" w:styleId="WW8Num45z8">
    <w:name w:val="WW8Num45z8"/>
    <w:rsid w:val="006D23E2"/>
  </w:style>
  <w:style w:type="character" w:customStyle="1" w:styleId="WW8Num46z0">
    <w:name w:val="WW8Num46z0"/>
    <w:rsid w:val="006D23E2"/>
    <w:rPr>
      <w:rFonts w:ascii="Symbol" w:hAnsi="Symbol" w:cs="Symbol" w:hint="default"/>
      <w:sz w:val="24"/>
      <w:szCs w:val="24"/>
    </w:rPr>
  </w:style>
  <w:style w:type="character" w:customStyle="1" w:styleId="WW8Num46z1">
    <w:name w:val="WW8Num46z1"/>
    <w:rsid w:val="006D23E2"/>
    <w:rPr>
      <w:rFonts w:ascii="Courier New" w:hAnsi="Courier New" w:cs="Courier New" w:hint="default"/>
    </w:rPr>
  </w:style>
  <w:style w:type="character" w:customStyle="1" w:styleId="WW8Num46z2">
    <w:name w:val="WW8Num46z2"/>
    <w:rsid w:val="006D23E2"/>
    <w:rPr>
      <w:rFonts w:ascii="Wingdings" w:hAnsi="Wingdings" w:cs="Wingdings" w:hint="default"/>
    </w:rPr>
  </w:style>
  <w:style w:type="character" w:customStyle="1" w:styleId="WW8Num47z0">
    <w:name w:val="WW8Num47z0"/>
    <w:rsid w:val="006D23E2"/>
    <w:rPr>
      <w:sz w:val="24"/>
      <w:szCs w:val="24"/>
    </w:rPr>
  </w:style>
  <w:style w:type="character" w:customStyle="1" w:styleId="WW8Num47z1">
    <w:name w:val="WW8Num47z1"/>
    <w:rsid w:val="006D23E2"/>
  </w:style>
  <w:style w:type="character" w:customStyle="1" w:styleId="WW8Num47z2">
    <w:name w:val="WW8Num47z2"/>
    <w:rsid w:val="006D23E2"/>
  </w:style>
  <w:style w:type="character" w:customStyle="1" w:styleId="WW8Num47z3">
    <w:name w:val="WW8Num47z3"/>
    <w:rsid w:val="006D23E2"/>
  </w:style>
  <w:style w:type="character" w:customStyle="1" w:styleId="WW8Num47z4">
    <w:name w:val="WW8Num47z4"/>
    <w:rsid w:val="006D23E2"/>
  </w:style>
  <w:style w:type="character" w:customStyle="1" w:styleId="WW8Num47z5">
    <w:name w:val="WW8Num47z5"/>
    <w:rsid w:val="006D23E2"/>
  </w:style>
  <w:style w:type="character" w:customStyle="1" w:styleId="WW8Num47z6">
    <w:name w:val="WW8Num47z6"/>
    <w:rsid w:val="006D23E2"/>
  </w:style>
  <w:style w:type="character" w:customStyle="1" w:styleId="WW8Num47z7">
    <w:name w:val="WW8Num47z7"/>
    <w:rsid w:val="006D23E2"/>
  </w:style>
  <w:style w:type="character" w:customStyle="1" w:styleId="WW8Num47z8">
    <w:name w:val="WW8Num47z8"/>
    <w:rsid w:val="006D23E2"/>
  </w:style>
  <w:style w:type="character" w:customStyle="1" w:styleId="WW8Num48z0">
    <w:name w:val="WW8Num48z0"/>
    <w:rsid w:val="006D23E2"/>
    <w:rPr>
      <w:sz w:val="24"/>
      <w:szCs w:val="24"/>
    </w:rPr>
  </w:style>
  <w:style w:type="character" w:customStyle="1" w:styleId="WW8Num48z1">
    <w:name w:val="WW8Num48z1"/>
    <w:rsid w:val="006D23E2"/>
  </w:style>
  <w:style w:type="character" w:customStyle="1" w:styleId="WW8Num48z2">
    <w:name w:val="WW8Num48z2"/>
    <w:rsid w:val="006D23E2"/>
  </w:style>
  <w:style w:type="character" w:customStyle="1" w:styleId="WW8Num48z3">
    <w:name w:val="WW8Num48z3"/>
    <w:rsid w:val="006D23E2"/>
  </w:style>
  <w:style w:type="character" w:customStyle="1" w:styleId="WW8Num48z4">
    <w:name w:val="WW8Num48z4"/>
    <w:rsid w:val="006D23E2"/>
  </w:style>
  <w:style w:type="character" w:customStyle="1" w:styleId="WW8Num48z5">
    <w:name w:val="WW8Num48z5"/>
    <w:rsid w:val="006D23E2"/>
  </w:style>
  <w:style w:type="character" w:customStyle="1" w:styleId="WW8Num48z6">
    <w:name w:val="WW8Num48z6"/>
    <w:rsid w:val="006D23E2"/>
  </w:style>
  <w:style w:type="character" w:customStyle="1" w:styleId="WW8Num48z7">
    <w:name w:val="WW8Num48z7"/>
    <w:rsid w:val="006D23E2"/>
  </w:style>
  <w:style w:type="character" w:customStyle="1" w:styleId="WW8Num48z8">
    <w:name w:val="WW8Num48z8"/>
    <w:rsid w:val="006D23E2"/>
  </w:style>
  <w:style w:type="character" w:customStyle="1" w:styleId="WW8Num49z0">
    <w:name w:val="WW8Num49z0"/>
    <w:rsid w:val="006D23E2"/>
    <w:rPr>
      <w:rFonts w:ascii="Symbol" w:hAnsi="Symbol" w:cs="Times New Roman" w:hint="default"/>
      <w:sz w:val="24"/>
      <w:szCs w:val="24"/>
      <w:shd w:val="clear" w:color="auto" w:fill="FFFFFF"/>
    </w:rPr>
  </w:style>
  <w:style w:type="character" w:customStyle="1" w:styleId="WW8Num49z1">
    <w:name w:val="WW8Num49z1"/>
    <w:rsid w:val="006D23E2"/>
    <w:rPr>
      <w:rFonts w:ascii="Courier New" w:hAnsi="Courier New" w:cs="Courier New" w:hint="default"/>
    </w:rPr>
  </w:style>
  <w:style w:type="character" w:customStyle="1" w:styleId="WW8Num49z2">
    <w:name w:val="WW8Num49z2"/>
    <w:rsid w:val="006D23E2"/>
    <w:rPr>
      <w:rFonts w:ascii="Wingdings" w:hAnsi="Wingdings" w:cs="Wingdings" w:hint="default"/>
    </w:rPr>
  </w:style>
  <w:style w:type="character" w:customStyle="1" w:styleId="WW8Num49z3">
    <w:name w:val="WW8Num49z3"/>
    <w:rsid w:val="006D23E2"/>
    <w:rPr>
      <w:rFonts w:ascii="Symbol" w:hAnsi="Symbol" w:cs="Symbol" w:hint="default"/>
    </w:rPr>
  </w:style>
  <w:style w:type="character" w:customStyle="1" w:styleId="WW8Num50z0">
    <w:name w:val="WW8Num50z0"/>
    <w:rsid w:val="006D23E2"/>
    <w:rPr>
      <w:sz w:val="24"/>
      <w:szCs w:val="24"/>
    </w:rPr>
  </w:style>
  <w:style w:type="character" w:customStyle="1" w:styleId="WW8Num50z1">
    <w:name w:val="WW8Num50z1"/>
    <w:rsid w:val="006D23E2"/>
  </w:style>
  <w:style w:type="character" w:customStyle="1" w:styleId="WW8Num50z2">
    <w:name w:val="WW8Num50z2"/>
    <w:rsid w:val="006D23E2"/>
  </w:style>
  <w:style w:type="character" w:customStyle="1" w:styleId="WW8Num50z3">
    <w:name w:val="WW8Num50z3"/>
    <w:rsid w:val="006D23E2"/>
  </w:style>
  <w:style w:type="character" w:customStyle="1" w:styleId="WW8Num50z4">
    <w:name w:val="WW8Num50z4"/>
    <w:rsid w:val="006D23E2"/>
  </w:style>
  <w:style w:type="character" w:customStyle="1" w:styleId="WW8Num50z5">
    <w:name w:val="WW8Num50z5"/>
    <w:rsid w:val="006D23E2"/>
  </w:style>
  <w:style w:type="character" w:customStyle="1" w:styleId="WW8Num50z6">
    <w:name w:val="WW8Num50z6"/>
    <w:rsid w:val="006D23E2"/>
  </w:style>
  <w:style w:type="character" w:customStyle="1" w:styleId="WW8Num50z7">
    <w:name w:val="WW8Num50z7"/>
    <w:rsid w:val="006D23E2"/>
  </w:style>
  <w:style w:type="character" w:customStyle="1" w:styleId="WW8Num50z8">
    <w:name w:val="WW8Num50z8"/>
    <w:rsid w:val="006D23E2"/>
  </w:style>
  <w:style w:type="character" w:customStyle="1" w:styleId="WW8Num51z0">
    <w:name w:val="WW8Num51z0"/>
    <w:rsid w:val="006D23E2"/>
    <w:rPr>
      <w:rFonts w:ascii="Symbol" w:hAnsi="Symbol" w:cs="Times New Roman" w:hint="default"/>
      <w:sz w:val="24"/>
      <w:szCs w:val="24"/>
    </w:rPr>
  </w:style>
  <w:style w:type="character" w:customStyle="1" w:styleId="WW8Num51z1">
    <w:name w:val="WW8Num51z1"/>
    <w:rsid w:val="006D23E2"/>
    <w:rPr>
      <w:rFonts w:ascii="Courier New" w:hAnsi="Courier New" w:cs="Courier New" w:hint="default"/>
    </w:rPr>
  </w:style>
  <w:style w:type="character" w:customStyle="1" w:styleId="WW8Num51z2">
    <w:name w:val="WW8Num51z2"/>
    <w:rsid w:val="006D23E2"/>
    <w:rPr>
      <w:rFonts w:ascii="Wingdings" w:hAnsi="Wingdings" w:cs="Wingdings" w:hint="default"/>
    </w:rPr>
  </w:style>
  <w:style w:type="character" w:customStyle="1" w:styleId="WW8Num51z3">
    <w:name w:val="WW8Num51z3"/>
    <w:rsid w:val="006D23E2"/>
    <w:rPr>
      <w:rFonts w:ascii="Symbol" w:hAnsi="Symbol" w:cs="Symbol" w:hint="default"/>
    </w:rPr>
  </w:style>
  <w:style w:type="character" w:customStyle="1" w:styleId="WW8Num52z0">
    <w:name w:val="WW8Num52z0"/>
    <w:rsid w:val="006D23E2"/>
    <w:rPr>
      <w:sz w:val="24"/>
      <w:szCs w:val="24"/>
    </w:rPr>
  </w:style>
  <w:style w:type="character" w:customStyle="1" w:styleId="WW8Num52z1">
    <w:name w:val="WW8Num52z1"/>
    <w:rsid w:val="006D23E2"/>
  </w:style>
  <w:style w:type="character" w:customStyle="1" w:styleId="WW8Num52z2">
    <w:name w:val="WW8Num52z2"/>
    <w:rsid w:val="006D23E2"/>
  </w:style>
  <w:style w:type="character" w:customStyle="1" w:styleId="WW8Num52z3">
    <w:name w:val="WW8Num52z3"/>
    <w:rsid w:val="006D23E2"/>
  </w:style>
  <w:style w:type="character" w:customStyle="1" w:styleId="WW8Num52z4">
    <w:name w:val="WW8Num52z4"/>
    <w:rsid w:val="006D23E2"/>
  </w:style>
  <w:style w:type="character" w:customStyle="1" w:styleId="WW8Num52z5">
    <w:name w:val="WW8Num52z5"/>
    <w:rsid w:val="006D23E2"/>
  </w:style>
  <w:style w:type="character" w:customStyle="1" w:styleId="WW8Num52z6">
    <w:name w:val="WW8Num52z6"/>
    <w:rsid w:val="006D23E2"/>
  </w:style>
  <w:style w:type="character" w:customStyle="1" w:styleId="WW8Num52z7">
    <w:name w:val="WW8Num52z7"/>
    <w:rsid w:val="006D23E2"/>
  </w:style>
  <w:style w:type="character" w:customStyle="1" w:styleId="WW8Num52z8">
    <w:name w:val="WW8Num52z8"/>
    <w:rsid w:val="006D23E2"/>
  </w:style>
  <w:style w:type="character" w:customStyle="1" w:styleId="WW8Num53z0">
    <w:name w:val="WW8Num53z0"/>
    <w:rsid w:val="006D23E2"/>
    <w:rPr>
      <w:rFonts w:ascii="Symbol" w:hAnsi="Symbol" w:cs="Symbol" w:hint="default"/>
      <w:sz w:val="24"/>
      <w:szCs w:val="24"/>
    </w:rPr>
  </w:style>
  <w:style w:type="character" w:customStyle="1" w:styleId="WW8Num53z1">
    <w:name w:val="WW8Num53z1"/>
    <w:rsid w:val="006D23E2"/>
    <w:rPr>
      <w:rFonts w:ascii="Courier New" w:hAnsi="Courier New" w:cs="Courier New" w:hint="default"/>
    </w:rPr>
  </w:style>
  <w:style w:type="character" w:customStyle="1" w:styleId="WW8Num53z2">
    <w:name w:val="WW8Num53z2"/>
    <w:rsid w:val="006D23E2"/>
    <w:rPr>
      <w:rFonts w:ascii="Wingdings" w:hAnsi="Wingdings" w:cs="Wingdings" w:hint="default"/>
    </w:rPr>
  </w:style>
  <w:style w:type="character" w:customStyle="1" w:styleId="WW8Num54z0">
    <w:name w:val="WW8Num54z0"/>
    <w:rsid w:val="006D23E2"/>
    <w:rPr>
      <w:color w:val="FF0000"/>
      <w:sz w:val="24"/>
      <w:szCs w:val="24"/>
    </w:rPr>
  </w:style>
  <w:style w:type="character" w:customStyle="1" w:styleId="WW8Num54z1">
    <w:name w:val="WW8Num54z1"/>
    <w:rsid w:val="006D23E2"/>
  </w:style>
  <w:style w:type="character" w:customStyle="1" w:styleId="WW8Num54z2">
    <w:name w:val="WW8Num54z2"/>
    <w:rsid w:val="006D23E2"/>
  </w:style>
  <w:style w:type="character" w:customStyle="1" w:styleId="WW8Num54z3">
    <w:name w:val="WW8Num54z3"/>
    <w:rsid w:val="006D23E2"/>
  </w:style>
  <w:style w:type="character" w:customStyle="1" w:styleId="WW8Num54z4">
    <w:name w:val="WW8Num54z4"/>
    <w:rsid w:val="006D23E2"/>
  </w:style>
  <w:style w:type="character" w:customStyle="1" w:styleId="WW8Num54z5">
    <w:name w:val="WW8Num54z5"/>
    <w:rsid w:val="006D23E2"/>
  </w:style>
  <w:style w:type="character" w:customStyle="1" w:styleId="WW8Num54z6">
    <w:name w:val="WW8Num54z6"/>
    <w:rsid w:val="006D23E2"/>
  </w:style>
  <w:style w:type="character" w:customStyle="1" w:styleId="WW8Num54z7">
    <w:name w:val="WW8Num54z7"/>
    <w:rsid w:val="006D23E2"/>
  </w:style>
  <w:style w:type="character" w:customStyle="1" w:styleId="WW8Num54z8">
    <w:name w:val="WW8Num54z8"/>
    <w:rsid w:val="006D23E2"/>
  </w:style>
  <w:style w:type="character" w:customStyle="1" w:styleId="WW8Num55z0">
    <w:name w:val="WW8Num55z0"/>
    <w:rsid w:val="006D23E2"/>
  </w:style>
  <w:style w:type="character" w:customStyle="1" w:styleId="WW8Num55z1">
    <w:name w:val="WW8Num55z1"/>
    <w:rsid w:val="006D23E2"/>
  </w:style>
  <w:style w:type="character" w:customStyle="1" w:styleId="WW8Num55z2">
    <w:name w:val="WW8Num55z2"/>
    <w:rsid w:val="006D23E2"/>
  </w:style>
  <w:style w:type="character" w:customStyle="1" w:styleId="WW8Num55z3">
    <w:name w:val="WW8Num55z3"/>
    <w:rsid w:val="006D23E2"/>
  </w:style>
  <w:style w:type="character" w:customStyle="1" w:styleId="WW8Num55z4">
    <w:name w:val="WW8Num55z4"/>
    <w:rsid w:val="006D23E2"/>
  </w:style>
  <w:style w:type="character" w:customStyle="1" w:styleId="WW8Num55z5">
    <w:name w:val="WW8Num55z5"/>
    <w:rsid w:val="006D23E2"/>
  </w:style>
  <w:style w:type="character" w:customStyle="1" w:styleId="WW8Num55z6">
    <w:name w:val="WW8Num55z6"/>
    <w:rsid w:val="006D23E2"/>
  </w:style>
  <w:style w:type="character" w:customStyle="1" w:styleId="WW8Num55z7">
    <w:name w:val="WW8Num55z7"/>
    <w:rsid w:val="006D23E2"/>
  </w:style>
  <w:style w:type="character" w:customStyle="1" w:styleId="WW8Num55z8">
    <w:name w:val="WW8Num55z8"/>
    <w:rsid w:val="006D23E2"/>
  </w:style>
  <w:style w:type="character" w:customStyle="1" w:styleId="WW8Num56z0">
    <w:name w:val="WW8Num56z0"/>
    <w:rsid w:val="006D23E2"/>
    <w:rPr>
      <w:rFonts w:ascii="Symbol" w:hAnsi="Symbol" w:cs="Symbol" w:hint="default"/>
      <w:color w:val="FF0000"/>
      <w:sz w:val="24"/>
      <w:szCs w:val="24"/>
    </w:rPr>
  </w:style>
  <w:style w:type="character" w:customStyle="1" w:styleId="WW8Num56z1">
    <w:name w:val="WW8Num56z1"/>
    <w:rsid w:val="006D23E2"/>
    <w:rPr>
      <w:rFonts w:ascii="Courier New" w:hAnsi="Courier New" w:cs="Courier New" w:hint="default"/>
    </w:rPr>
  </w:style>
  <w:style w:type="character" w:customStyle="1" w:styleId="WW8Num56z2">
    <w:name w:val="WW8Num56z2"/>
    <w:rsid w:val="006D23E2"/>
    <w:rPr>
      <w:rFonts w:ascii="Wingdings" w:hAnsi="Wingdings" w:cs="Wingdings" w:hint="default"/>
    </w:rPr>
  </w:style>
  <w:style w:type="character" w:customStyle="1" w:styleId="WW8Num57z0">
    <w:name w:val="WW8Num57z0"/>
    <w:rsid w:val="006D23E2"/>
    <w:rPr>
      <w:rFonts w:ascii="Symbol" w:hAnsi="Symbol" w:cs="Symbol" w:hint="default"/>
    </w:rPr>
  </w:style>
  <w:style w:type="character" w:customStyle="1" w:styleId="WW8Num57z1">
    <w:name w:val="WW8Num57z1"/>
    <w:rsid w:val="006D23E2"/>
    <w:rPr>
      <w:rFonts w:ascii="Courier New" w:hAnsi="Courier New" w:cs="Courier New" w:hint="default"/>
    </w:rPr>
  </w:style>
  <w:style w:type="character" w:customStyle="1" w:styleId="WW8Num57z2">
    <w:name w:val="WW8Num57z2"/>
    <w:rsid w:val="006D23E2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6D23E2"/>
  </w:style>
  <w:style w:type="character" w:styleId="Hipercze">
    <w:name w:val="Hyperlink"/>
    <w:uiPriority w:val="99"/>
    <w:rsid w:val="006D23E2"/>
    <w:rPr>
      <w:color w:val="0563C1"/>
      <w:u w:val="single"/>
    </w:rPr>
  </w:style>
  <w:style w:type="character" w:customStyle="1" w:styleId="TekstpodstawowyZnak">
    <w:name w:val="Tekst podstawowy Znak"/>
    <w:rsid w:val="006D23E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6D23E2"/>
    <w:rPr>
      <w:rFonts w:ascii="Arial" w:eastAsia="Times New Roman" w:hAnsi="Arial" w:cs="Arial"/>
      <w:sz w:val="24"/>
    </w:rPr>
  </w:style>
  <w:style w:type="character" w:customStyle="1" w:styleId="TekstpodstawowywcityZnak">
    <w:name w:val="Tekst podstawowy wcięty Znak"/>
    <w:rsid w:val="006D23E2"/>
    <w:rPr>
      <w:sz w:val="22"/>
      <w:szCs w:val="22"/>
    </w:rPr>
  </w:style>
  <w:style w:type="character" w:customStyle="1" w:styleId="apple-converted-space">
    <w:name w:val="apple-converted-space"/>
    <w:rsid w:val="006D23E2"/>
  </w:style>
  <w:style w:type="character" w:customStyle="1" w:styleId="TytuZnak">
    <w:name w:val="Tytuł Znak"/>
    <w:rsid w:val="006D23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6D23E2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qFormat/>
    <w:rsid w:val="006D23E2"/>
    <w:rPr>
      <w:i/>
      <w:iCs/>
      <w:color w:val="808080"/>
    </w:rPr>
  </w:style>
  <w:style w:type="character" w:styleId="Uwydatnienie">
    <w:name w:val="Emphasis"/>
    <w:qFormat/>
    <w:rsid w:val="006D23E2"/>
    <w:rPr>
      <w:i/>
      <w:iCs/>
    </w:rPr>
  </w:style>
  <w:style w:type="paragraph" w:customStyle="1" w:styleId="Nagwek10">
    <w:name w:val="Nagłówek1"/>
    <w:basedOn w:val="Normalny"/>
    <w:next w:val="Tekstpodstawowy"/>
    <w:rsid w:val="006D23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D23E2"/>
    <w:pPr>
      <w:spacing w:before="280" w:after="280"/>
    </w:pPr>
  </w:style>
  <w:style w:type="character" w:customStyle="1" w:styleId="TekstpodstawowyZnak1">
    <w:name w:val="Tekst podstawowy Znak1"/>
    <w:basedOn w:val="Domylnaczcionkaakapitu"/>
    <w:link w:val="Tekstpodstawowy"/>
    <w:rsid w:val="006D2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6D23E2"/>
    <w:rPr>
      <w:rFonts w:cs="Mangal"/>
    </w:rPr>
  </w:style>
  <w:style w:type="paragraph" w:customStyle="1" w:styleId="Podpis1">
    <w:name w:val="Podpis1"/>
    <w:basedOn w:val="Normalny"/>
    <w:rsid w:val="006D23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23E2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6D23E2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link w:val="TekstpodstawowywcityZnak1"/>
    <w:rsid w:val="006D23E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6D2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1"/>
    <w:qFormat/>
    <w:rsid w:val="006D23E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"/>
    <w:rsid w:val="006D23E2"/>
    <w:rPr>
      <w:rFonts w:ascii="Cambria" w:eastAsia="Times New Roman" w:hAnsi="Cambria" w:cs="Cambria"/>
      <w:b/>
      <w:bCs/>
      <w:kern w:val="1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1"/>
    <w:qFormat/>
    <w:rsid w:val="006D23E2"/>
    <w:pPr>
      <w:spacing w:after="60"/>
      <w:jc w:val="center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rsid w:val="006D23E2"/>
    <w:rPr>
      <w:rFonts w:ascii="Cambria" w:eastAsia="Times New Roman" w:hAnsi="Cambria" w:cs="Cambri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qFormat/>
    <w:rsid w:val="006D23E2"/>
    <w:pPr>
      <w:keepNext/>
      <w:keepLines/>
      <w:numPr>
        <w:numId w:val="0"/>
      </w:numPr>
      <w:spacing w:before="480" w:after="0" w:line="276" w:lineRule="auto"/>
    </w:pPr>
    <w:rPr>
      <w:rFonts w:ascii="Cambria" w:hAnsi="Cambria" w:cs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rsid w:val="006D23E2"/>
    <w:pPr>
      <w:keepNext/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6D23E2"/>
    <w:pPr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rsid w:val="006D23E2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rsid w:val="006D23E2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rsid w:val="006D23E2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rsid w:val="006D23E2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rsid w:val="006D23E2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rsid w:val="006D23E2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rsid w:val="006D23E2"/>
    <w:pPr>
      <w:ind w:left="176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6D23E2"/>
    <w:pPr>
      <w:spacing w:after="200" w:line="276" w:lineRule="auto"/>
      <w:ind w:left="720"/>
    </w:pPr>
  </w:style>
  <w:style w:type="paragraph" w:customStyle="1" w:styleId="Spistreci10">
    <w:name w:val="Spis treści 10"/>
    <w:basedOn w:val="Indeks"/>
    <w:rsid w:val="006D23E2"/>
    <w:pPr>
      <w:tabs>
        <w:tab w:val="right" w:leader="dot" w:pos="7091"/>
      </w:tabs>
      <w:ind w:left="2547"/>
    </w:pPr>
  </w:style>
  <w:style w:type="table" w:styleId="Tabela-Siatka">
    <w:name w:val="Table Grid"/>
    <w:basedOn w:val="Standardowy"/>
    <w:uiPriority w:val="59"/>
    <w:rsid w:val="006D23E2"/>
    <w:pPr>
      <w:spacing w:after="0" w:line="240" w:lineRule="auto"/>
    </w:pPr>
    <w:rPr>
      <w:rFonts w:ascii="Calibri" w:eastAsia="Calibri" w:hAnsi="Calibri" w:cs="Aria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6D2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cs-CZ"/>
    </w:rPr>
  </w:style>
  <w:style w:type="paragraph" w:customStyle="1" w:styleId="CM4">
    <w:name w:val="CM4"/>
    <w:next w:val="Tre"/>
    <w:rsid w:val="006D23E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Domylne">
    <w:name w:val="Domyślne"/>
    <w:rsid w:val="006D2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/>
    </w:rPr>
  </w:style>
  <w:style w:type="table" w:customStyle="1" w:styleId="Jasnasiatka1">
    <w:name w:val="Jasna siatka1"/>
    <w:basedOn w:val="Standardowy"/>
    <w:uiPriority w:val="62"/>
    <w:rsid w:val="006D23E2"/>
    <w:pPr>
      <w:spacing w:after="0" w:line="240" w:lineRule="auto"/>
    </w:pPr>
    <w:rPr>
      <w:rFonts w:ascii="Helvetica" w:eastAsia="Helvetica" w:hAnsi="Helvetica" w:cs="Times New Roman"/>
      <w:lang w:val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Harvard">
    <w:name w:val="Harvard"/>
    <w:rsid w:val="006D23E2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rsid w:val="006D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2">
    <w:name w:val="Jasna siatka2"/>
    <w:basedOn w:val="Standardowy"/>
    <w:uiPriority w:val="62"/>
    <w:rsid w:val="006D23E2"/>
    <w:pPr>
      <w:spacing w:after="0" w:line="240" w:lineRule="auto"/>
    </w:pPr>
    <w:rPr>
      <w:rFonts w:ascii="Calibri" w:eastAsia="Calibri" w:hAnsi="Calibri" w:cs="Arial"/>
      <w:lang w:val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6D23E2"/>
  </w:style>
  <w:style w:type="numbering" w:customStyle="1" w:styleId="Styl1">
    <w:name w:val="Styl1"/>
    <w:uiPriority w:val="99"/>
    <w:rsid w:val="006D23E2"/>
    <w:pPr>
      <w:numPr>
        <w:numId w:val="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6D23E2"/>
    <w:rPr>
      <w:color w:val="800080" w:themeColor="followedHyperlink"/>
      <w:u w:val="single"/>
    </w:rPr>
  </w:style>
  <w:style w:type="paragraph" w:customStyle="1" w:styleId="Default">
    <w:name w:val="Default"/>
    <w:rsid w:val="003B3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378A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78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6z3">
    <w:name w:val="WW8Num6z3"/>
    <w:rsid w:val="00D378A0"/>
  </w:style>
  <w:style w:type="character" w:customStyle="1" w:styleId="WW8Num6z4">
    <w:name w:val="WW8Num6z4"/>
    <w:rsid w:val="00D378A0"/>
  </w:style>
  <w:style w:type="character" w:customStyle="1" w:styleId="WW8Num6z5">
    <w:name w:val="WW8Num6z5"/>
    <w:rsid w:val="00D378A0"/>
  </w:style>
  <w:style w:type="character" w:customStyle="1" w:styleId="WW8Num6z6">
    <w:name w:val="WW8Num6z6"/>
    <w:rsid w:val="00D378A0"/>
  </w:style>
  <w:style w:type="character" w:customStyle="1" w:styleId="WW8Num6z7">
    <w:name w:val="WW8Num6z7"/>
    <w:rsid w:val="00D378A0"/>
  </w:style>
  <w:style w:type="character" w:customStyle="1" w:styleId="WW8Num6z8">
    <w:name w:val="WW8Num6z8"/>
    <w:rsid w:val="00D378A0"/>
  </w:style>
  <w:style w:type="character" w:customStyle="1" w:styleId="WW8Num8z3">
    <w:name w:val="WW8Num8z3"/>
    <w:rsid w:val="00D378A0"/>
  </w:style>
  <w:style w:type="character" w:customStyle="1" w:styleId="WW8Num8z4">
    <w:name w:val="WW8Num8z4"/>
    <w:rsid w:val="00D378A0"/>
  </w:style>
  <w:style w:type="character" w:customStyle="1" w:styleId="WW8Num8z5">
    <w:name w:val="WW8Num8z5"/>
    <w:rsid w:val="00D378A0"/>
  </w:style>
  <w:style w:type="character" w:customStyle="1" w:styleId="WW8Num8z6">
    <w:name w:val="WW8Num8z6"/>
    <w:rsid w:val="00D378A0"/>
  </w:style>
  <w:style w:type="character" w:customStyle="1" w:styleId="WW8Num8z7">
    <w:name w:val="WW8Num8z7"/>
    <w:rsid w:val="00D378A0"/>
  </w:style>
  <w:style w:type="character" w:customStyle="1" w:styleId="WW8Num8z8">
    <w:name w:val="WW8Num8z8"/>
    <w:rsid w:val="00D378A0"/>
  </w:style>
  <w:style w:type="character" w:customStyle="1" w:styleId="WW8Num9z3">
    <w:name w:val="WW8Num9z3"/>
    <w:rsid w:val="00D378A0"/>
  </w:style>
  <w:style w:type="character" w:customStyle="1" w:styleId="WW8Num9z4">
    <w:name w:val="WW8Num9z4"/>
    <w:rsid w:val="00D378A0"/>
  </w:style>
  <w:style w:type="character" w:customStyle="1" w:styleId="WW8Num9z5">
    <w:name w:val="WW8Num9z5"/>
    <w:rsid w:val="00D378A0"/>
  </w:style>
  <w:style w:type="character" w:customStyle="1" w:styleId="WW8Num9z6">
    <w:name w:val="WW8Num9z6"/>
    <w:rsid w:val="00D378A0"/>
  </w:style>
  <w:style w:type="character" w:customStyle="1" w:styleId="WW8Num9z7">
    <w:name w:val="WW8Num9z7"/>
    <w:rsid w:val="00D378A0"/>
  </w:style>
  <w:style w:type="character" w:customStyle="1" w:styleId="WW8Num9z8">
    <w:name w:val="WW8Num9z8"/>
    <w:rsid w:val="00D378A0"/>
  </w:style>
  <w:style w:type="character" w:customStyle="1" w:styleId="WW8Num15z3">
    <w:name w:val="WW8Num15z3"/>
    <w:rsid w:val="00D378A0"/>
  </w:style>
  <w:style w:type="character" w:customStyle="1" w:styleId="WW8Num15z4">
    <w:name w:val="WW8Num15z4"/>
    <w:rsid w:val="00D378A0"/>
  </w:style>
  <w:style w:type="character" w:customStyle="1" w:styleId="WW8Num15z5">
    <w:name w:val="WW8Num15z5"/>
    <w:rsid w:val="00D378A0"/>
  </w:style>
  <w:style w:type="character" w:customStyle="1" w:styleId="WW8Num15z6">
    <w:name w:val="WW8Num15z6"/>
    <w:rsid w:val="00D378A0"/>
  </w:style>
  <w:style w:type="character" w:customStyle="1" w:styleId="WW8Num15z7">
    <w:name w:val="WW8Num15z7"/>
    <w:rsid w:val="00D378A0"/>
  </w:style>
  <w:style w:type="character" w:customStyle="1" w:styleId="WW8Num15z8">
    <w:name w:val="WW8Num15z8"/>
    <w:rsid w:val="00D378A0"/>
  </w:style>
  <w:style w:type="character" w:customStyle="1" w:styleId="WW8Num16z3">
    <w:name w:val="WW8Num16z3"/>
    <w:rsid w:val="00D378A0"/>
    <w:rPr>
      <w:rFonts w:ascii="Symbol" w:hAnsi="Symbol" w:cs="Symbol" w:hint="default"/>
    </w:rPr>
  </w:style>
  <w:style w:type="character" w:customStyle="1" w:styleId="WW8Num17z4">
    <w:name w:val="WW8Num17z4"/>
    <w:rsid w:val="00D378A0"/>
    <w:rPr>
      <w:rFonts w:ascii="Courier New" w:hAnsi="Courier New" w:cs="Courier New" w:hint="default"/>
    </w:rPr>
  </w:style>
  <w:style w:type="character" w:customStyle="1" w:styleId="WW8Num21z3">
    <w:name w:val="WW8Num21z3"/>
    <w:rsid w:val="00D378A0"/>
  </w:style>
  <w:style w:type="character" w:customStyle="1" w:styleId="WW8Num21z4">
    <w:name w:val="WW8Num21z4"/>
    <w:rsid w:val="00D378A0"/>
  </w:style>
  <w:style w:type="character" w:customStyle="1" w:styleId="WW8Num21z5">
    <w:name w:val="WW8Num21z5"/>
    <w:rsid w:val="00D378A0"/>
  </w:style>
  <w:style w:type="character" w:customStyle="1" w:styleId="WW8Num21z6">
    <w:name w:val="WW8Num21z6"/>
    <w:rsid w:val="00D378A0"/>
  </w:style>
  <w:style w:type="character" w:customStyle="1" w:styleId="WW8Num21z7">
    <w:name w:val="WW8Num21z7"/>
    <w:rsid w:val="00D378A0"/>
  </w:style>
  <w:style w:type="character" w:customStyle="1" w:styleId="WW8Num21z8">
    <w:name w:val="WW8Num21z8"/>
    <w:rsid w:val="00D378A0"/>
  </w:style>
  <w:style w:type="character" w:customStyle="1" w:styleId="WW8Num22z1">
    <w:name w:val="WW8Num22z1"/>
    <w:rsid w:val="00D378A0"/>
    <w:rPr>
      <w:rFonts w:ascii="Courier New" w:hAnsi="Courier New" w:cs="Courier New" w:hint="default"/>
    </w:rPr>
  </w:style>
  <w:style w:type="character" w:customStyle="1" w:styleId="WW8Num24z3">
    <w:name w:val="WW8Num24z3"/>
    <w:rsid w:val="00D378A0"/>
  </w:style>
  <w:style w:type="character" w:customStyle="1" w:styleId="WW8Num24z4">
    <w:name w:val="WW8Num24z4"/>
    <w:rsid w:val="00D378A0"/>
  </w:style>
  <w:style w:type="character" w:customStyle="1" w:styleId="WW8Num24z5">
    <w:name w:val="WW8Num24z5"/>
    <w:rsid w:val="00D378A0"/>
  </w:style>
  <w:style w:type="character" w:customStyle="1" w:styleId="WW8Num24z6">
    <w:name w:val="WW8Num24z6"/>
    <w:rsid w:val="00D378A0"/>
  </w:style>
  <w:style w:type="character" w:customStyle="1" w:styleId="WW8Num24z7">
    <w:name w:val="WW8Num24z7"/>
    <w:rsid w:val="00D378A0"/>
  </w:style>
  <w:style w:type="character" w:customStyle="1" w:styleId="WW8Num24z8">
    <w:name w:val="WW8Num24z8"/>
    <w:rsid w:val="00D378A0"/>
  </w:style>
  <w:style w:type="character" w:customStyle="1" w:styleId="WW8Num25z3">
    <w:name w:val="WW8Num25z3"/>
    <w:rsid w:val="00D378A0"/>
  </w:style>
  <w:style w:type="character" w:customStyle="1" w:styleId="WW8Num25z4">
    <w:name w:val="WW8Num25z4"/>
    <w:rsid w:val="00D378A0"/>
  </w:style>
  <w:style w:type="character" w:customStyle="1" w:styleId="WW8Num25z5">
    <w:name w:val="WW8Num25z5"/>
    <w:rsid w:val="00D378A0"/>
  </w:style>
  <w:style w:type="character" w:customStyle="1" w:styleId="WW8Num25z6">
    <w:name w:val="WW8Num25z6"/>
    <w:rsid w:val="00D378A0"/>
  </w:style>
  <w:style w:type="character" w:customStyle="1" w:styleId="WW8Num25z7">
    <w:name w:val="WW8Num25z7"/>
    <w:rsid w:val="00D378A0"/>
  </w:style>
  <w:style w:type="character" w:customStyle="1" w:styleId="WW8Num25z8">
    <w:name w:val="WW8Num25z8"/>
    <w:rsid w:val="00D378A0"/>
  </w:style>
  <w:style w:type="character" w:customStyle="1" w:styleId="WW8Num28z3">
    <w:name w:val="WW8Num28z3"/>
    <w:rsid w:val="00D378A0"/>
  </w:style>
  <w:style w:type="character" w:customStyle="1" w:styleId="WW8Num28z4">
    <w:name w:val="WW8Num28z4"/>
    <w:rsid w:val="00D378A0"/>
  </w:style>
  <w:style w:type="character" w:customStyle="1" w:styleId="WW8Num28z5">
    <w:name w:val="WW8Num28z5"/>
    <w:rsid w:val="00D378A0"/>
  </w:style>
  <w:style w:type="character" w:customStyle="1" w:styleId="WW8Num28z6">
    <w:name w:val="WW8Num28z6"/>
    <w:rsid w:val="00D378A0"/>
  </w:style>
  <w:style w:type="character" w:customStyle="1" w:styleId="WW8Num28z7">
    <w:name w:val="WW8Num28z7"/>
    <w:rsid w:val="00D378A0"/>
  </w:style>
  <w:style w:type="character" w:customStyle="1" w:styleId="WW8Num28z8">
    <w:name w:val="WW8Num28z8"/>
    <w:rsid w:val="00D378A0"/>
  </w:style>
  <w:style w:type="character" w:customStyle="1" w:styleId="WW8Num30z3">
    <w:name w:val="WW8Num30z3"/>
    <w:rsid w:val="00D378A0"/>
  </w:style>
  <w:style w:type="character" w:customStyle="1" w:styleId="WW8Num30z4">
    <w:name w:val="WW8Num30z4"/>
    <w:rsid w:val="00D378A0"/>
  </w:style>
  <w:style w:type="character" w:customStyle="1" w:styleId="WW8Num30z5">
    <w:name w:val="WW8Num30z5"/>
    <w:rsid w:val="00D378A0"/>
  </w:style>
  <w:style w:type="character" w:customStyle="1" w:styleId="WW8Num30z6">
    <w:name w:val="WW8Num30z6"/>
    <w:rsid w:val="00D378A0"/>
  </w:style>
  <w:style w:type="character" w:customStyle="1" w:styleId="WW8Num30z7">
    <w:name w:val="WW8Num30z7"/>
    <w:rsid w:val="00D378A0"/>
  </w:style>
  <w:style w:type="character" w:customStyle="1" w:styleId="WW8Num30z8">
    <w:name w:val="WW8Num30z8"/>
    <w:rsid w:val="00D378A0"/>
  </w:style>
  <w:style w:type="character" w:customStyle="1" w:styleId="WW8Num32z3">
    <w:name w:val="WW8Num32z3"/>
    <w:rsid w:val="00D378A0"/>
  </w:style>
  <w:style w:type="character" w:customStyle="1" w:styleId="WW8Num32z4">
    <w:name w:val="WW8Num32z4"/>
    <w:rsid w:val="00D378A0"/>
  </w:style>
  <w:style w:type="character" w:customStyle="1" w:styleId="WW8Num32z5">
    <w:name w:val="WW8Num32z5"/>
    <w:rsid w:val="00D378A0"/>
  </w:style>
  <w:style w:type="character" w:customStyle="1" w:styleId="WW8Num32z6">
    <w:name w:val="WW8Num32z6"/>
    <w:rsid w:val="00D378A0"/>
  </w:style>
  <w:style w:type="character" w:customStyle="1" w:styleId="WW8Num32z7">
    <w:name w:val="WW8Num32z7"/>
    <w:rsid w:val="00D378A0"/>
  </w:style>
  <w:style w:type="character" w:customStyle="1" w:styleId="WW8Num32z8">
    <w:name w:val="WW8Num32z8"/>
    <w:rsid w:val="00D378A0"/>
  </w:style>
  <w:style w:type="character" w:customStyle="1" w:styleId="NagwekZnak1">
    <w:name w:val="Nagłówek Znak1"/>
    <w:rsid w:val="00D378A0"/>
    <w:rPr>
      <w:rFonts w:ascii="Calibri" w:eastAsia="Calibri" w:hAnsi="Calibri"/>
      <w:sz w:val="22"/>
      <w:szCs w:val="22"/>
      <w:lang w:eastAsia="ar-SA"/>
    </w:rPr>
  </w:style>
  <w:style w:type="character" w:customStyle="1" w:styleId="StopkaZnak1">
    <w:name w:val="Stopka Znak1"/>
    <w:rsid w:val="00D378A0"/>
    <w:rPr>
      <w:rFonts w:ascii="Calibri" w:eastAsia="Calibri" w:hAnsi="Calibri"/>
      <w:sz w:val="22"/>
      <w:szCs w:val="22"/>
      <w:lang w:eastAsia="ar-SA"/>
    </w:rPr>
  </w:style>
  <w:style w:type="character" w:customStyle="1" w:styleId="TekstdymkaZnak1">
    <w:name w:val="Tekst dymka Znak1"/>
    <w:rsid w:val="00D378A0"/>
    <w:rPr>
      <w:rFonts w:ascii="Segoe UI" w:eastAsia="Calibri" w:hAnsi="Segoe UI" w:cs="Segoe UI"/>
      <w:sz w:val="18"/>
      <w:szCs w:val="18"/>
      <w:lang w:val="x-none" w:eastAsia="ar-SA"/>
    </w:rPr>
  </w:style>
  <w:style w:type="paragraph" w:customStyle="1" w:styleId="Zawartotabeli">
    <w:name w:val="Zawartość tabeli"/>
    <w:basedOn w:val="Normalny"/>
    <w:rsid w:val="00D378A0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D378A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3105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</dc:creator>
  <cp:lastModifiedBy>Bartosz Sowulewski</cp:lastModifiedBy>
  <cp:revision>2</cp:revision>
  <cp:lastPrinted>2017-07-12T07:09:00Z</cp:lastPrinted>
  <dcterms:created xsi:type="dcterms:W3CDTF">2019-09-15T19:40:00Z</dcterms:created>
  <dcterms:modified xsi:type="dcterms:W3CDTF">2019-09-15T19:40:00Z</dcterms:modified>
</cp:coreProperties>
</file>